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B0" w:rsidRPr="0010661D" w:rsidRDefault="00AE64B0" w:rsidP="00AE64B0">
      <w:pPr>
        <w:pStyle w:val="a4"/>
        <w:spacing w:after="0" w:line="0" w:lineRule="atLeast"/>
        <w:jc w:val="center"/>
        <w:rPr>
          <w:b/>
          <w:color w:val="000000"/>
        </w:rPr>
      </w:pPr>
    </w:p>
    <w:p w:rsidR="00AE64B0" w:rsidRPr="00733DD2" w:rsidRDefault="00AE64B0" w:rsidP="00F460CD">
      <w:pPr>
        <w:pStyle w:val="a4"/>
        <w:spacing w:after="0" w:line="0" w:lineRule="atLeast"/>
        <w:jc w:val="center"/>
        <w:rPr>
          <w:color w:val="000000"/>
          <w:sz w:val="28"/>
        </w:rPr>
      </w:pPr>
      <w:r w:rsidRPr="00733DD2">
        <w:rPr>
          <w:b/>
          <w:color w:val="000000"/>
          <w:sz w:val="28"/>
        </w:rPr>
        <w:t>Технологическая карта</w:t>
      </w:r>
      <w:r w:rsidR="00A31AC6" w:rsidRPr="00733DD2">
        <w:rPr>
          <w:b/>
          <w:color w:val="000000"/>
          <w:sz w:val="28"/>
        </w:rPr>
        <w:t xml:space="preserve"> урока </w:t>
      </w:r>
      <w:r w:rsidR="00A31AC6" w:rsidRPr="00733DD2">
        <w:rPr>
          <w:b/>
          <w:color w:val="000000"/>
          <w:sz w:val="28"/>
        </w:rPr>
        <w:br/>
        <w:t xml:space="preserve"> по окружающему миру в 4</w:t>
      </w:r>
      <w:r w:rsidRPr="00733DD2">
        <w:rPr>
          <w:b/>
          <w:color w:val="000000"/>
          <w:sz w:val="28"/>
        </w:rPr>
        <w:t xml:space="preserve"> классе</w:t>
      </w:r>
      <w:r w:rsidR="003F402D" w:rsidRPr="00733DD2">
        <w:rPr>
          <w:b/>
          <w:color w:val="000000"/>
          <w:sz w:val="28"/>
        </w:rPr>
        <w:t xml:space="preserve"> на тему «</w:t>
      </w:r>
      <w:r w:rsidR="00A31AC6" w:rsidRPr="00733DD2">
        <w:rPr>
          <w:b/>
          <w:color w:val="000000"/>
          <w:sz w:val="28"/>
        </w:rPr>
        <w:t>Великая Отечественная Война и Великая Победа</w:t>
      </w:r>
      <w:r w:rsidR="003F402D" w:rsidRPr="00733DD2">
        <w:rPr>
          <w:b/>
          <w:color w:val="000000"/>
          <w:sz w:val="28"/>
        </w:rPr>
        <w:t>»</w:t>
      </w:r>
      <w:r w:rsidRPr="00733DD2">
        <w:rPr>
          <w:b/>
          <w:color w:val="000000"/>
          <w:sz w:val="28"/>
        </w:rPr>
        <w:t xml:space="preserve"> УМК «Школа России»</w:t>
      </w:r>
    </w:p>
    <w:p w:rsidR="00AE64B0" w:rsidRPr="0010661D" w:rsidRDefault="00AE64B0" w:rsidP="00AE64B0">
      <w:pPr>
        <w:pStyle w:val="a4"/>
        <w:spacing w:after="0" w:line="0" w:lineRule="atLeast"/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19"/>
        <w:gridCol w:w="10090"/>
      </w:tblGrid>
      <w:tr w:rsidR="00AE64B0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B84785" w:rsidRDefault="00F460CD" w:rsidP="00F460CD">
            <w:pPr>
              <w:pStyle w:val="a6"/>
              <w:spacing w:line="0" w:lineRule="atLeast"/>
              <w:jc w:val="both"/>
              <w:rPr>
                <w:b/>
                <w:i/>
                <w:color w:val="000000"/>
                <w:sz w:val="28"/>
              </w:rPr>
            </w:pPr>
            <w:r w:rsidRPr="00B84785">
              <w:rPr>
                <w:b/>
                <w:i/>
                <w:color w:val="000000"/>
                <w:sz w:val="28"/>
              </w:rPr>
              <w:t>1.ФИО учителя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4B0" w:rsidRPr="00B84785" w:rsidRDefault="00F460CD">
            <w:pPr>
              <w:pStyle w:val="a6"/>
              <w:spacing w:line="0" w:lineRule="atLeast"/>
              <w:jc w:val="both"/>
              <w:rPr>
                <w:color w:val="000000"/>
                <w:sz w:val="28"/>
              </w:rPr>
            </w:pPr>
            <w:r w:rsidRPr="00B84785">
              <w:rPr>
                <w:color w:val="000000"/>
                <w:sz w:val="28"/>
              </w:rPr>
              <w:t xml:space="preserve">Милехина Анастасия Васильевна                   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B84785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  <w:sz w:val="28"/>
              </w:rPr>
            </w:pPr>
            <w:r w:rsidRPr="00B84785">
              <w:rPr>
                <w:b/>
                <w:i/>
                <w:color w:val="000000"/>
                <w:sz w:val="28"/>
              </w:rPr>
              <w:t xml:space="preserve">2.Место работы    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B84785" w:rsidRDefault="00F460CD" w:rsidP="00072423">
            <w:pPr>
              <w:pStyle w:val="a6"/>
              <w:tabs>
                <w:tab w:val="left" w:pos="7231"/>
              </w:tabs>
              <w:spacing w:line="0" w:lineRule="atLeast"/>
              <w:jc w:val="both"/>
              <w:rPr>
                <w:color w:val="000000"/>
                <w:sz w:val="28"/>
              </w:rPr>
            </w:pPr>
            <w:r w:rsidRPr="00B84785">
              <w:rPr>
                <w:color w:val="000000"/>
                <w:sz w:val="28"/>
              </w:rPr>
              <w:t xml:space="preserve">МОУ СОШ № 8 п. Спирово                </w:t>
            </w:r>
            <w:r w:rsidR="00072423" w:rsidRPr="00B84785">
              <w:rPr>
                <w:color w:val="000000"/>
                <w:sz w:val="28"/>
              </w:rPr>
              <w:tab/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B84785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  <w:sz w:val="28"/>
              </w:rPr>
            </w:pPr>
            <w:r w:rsidRPr="00B84785">
              <w:rPr>
                <w:b/>
                <w:i/>
                <w:color w:val="000000"/>
                <w:sz w:val="28"/>
              </w:rPr>
              <w:t xml:space="preserve">3.Должность         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B84785" w:rsidRDefault="00F460CD">
            <w:pPr>
              <w:pStyle w:val="a6"/>
              <w:spacing w:line="0" w:lineRule="atLeast"/>
              <w:jc w:val="both"/>
              <w:rPr>
                <w:color w:val="000000"/>
                <w:sz w:val="28"/>
              </w:rPr>
            </w:pPr>
            <w:r w:rsidRPr="00B84785">
              <w:rPr>
                <w:color w:val="000000"/>
                <w:sz w:val="28"/>
              </w:rPr>
              <w:t>Учитель начальных классов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B84785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  <w:sz w:val="28"/>
              </w:rPr>
            </w:pPr>
            <w:r w:rsidRPr="00B84785">
              <w:rPr>
                <w:b/>
                <w:i/>
                <w:color w:val="000000"/>
                <w:sz w:val="28"/>
              </w:rPr>
              <w:t xml:space="preserve">4.Предмет              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B84785" w:rsidRDefault="00F460CD" w:rsidP="00F460CD">
            <w:pPr>
              <w:pStyle w:val="a4"/>
              <w:spacing w:after="0" w:line="0" w:lineRule="atLeast"/>
              <w:rPr>
                <w:color w:val="000000"/>
                <w:sz w:val="28"/>
              </w:rPr>
            </w:pPr>
            <w:r w:rsidRPr="00B84785">
              <w:rPr>
                <w:color w:val="000000"/>
                <w:sz w:val="28"/>
              </w:rPr>
              <w:t>Окружающий мир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B84785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  <w:sz w:val="28"/>
              </w:rPr>
            </w:pPr>
            <w:r w:rsidRPr="00B84785">
              <w:rPr>
                <w:b/>
                <w:i/>
                <w:color w:val="000000"/>
                <w:sz w:val="28"/>
              </w:rPr>
              <w:t xml:space="preserve">5. Дата                    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B84785" w:rsidRDefault="008638F2">
            <w:pPr>
              <w:pStyle w:val="a6"/>
              <w:spacing w:line="0" w:lineRule="atLeast"/>
              <w:jc w:val="both"/>
              <w:rPr>
                <w:color w:val="000000"/>
                <w:sz w:val="28"/>
              </w:rPr>
            </w:pPr>
            <w:r w:rsidRPr="00B84785">
              <w:rPr>
                <w:color w:val="000000"/>
                <w:sz w:val="28"/>
              </w:rPr>
              <w:t>26</w:t>
            </w:r>
            <w:r w:rsidR="00152E22" w:rsidRPr="00B84785">
              <w:rPr>
                <w:color w:val="000000"/>
                <w:sz w:val="28"/>
              </w:rPr>
              <w:t>.04.2024</w:t>
            </w:r>
            <w:r w:rsidR="00F460CD" w:rsidRPr="00B84785">
              <w:rPr>
                <w:color w:val="000000"/>
                <w:sz w:val="28"/>
              </w:rPr>
              <w:t xml:space="preserve"> год             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B84785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  <w:sz w:val="28"/>
              </w:rPr>
            </w:pPr>
            <w:r w:rsidRPr="00B84785">
              <w:rPr>
                <w:b/>
                <w:i/>
                <w:color w:val="000000"/>
                <w:sz w:val="28"/>
              </w:rPr>
              <w:t xml:space="preserve">6.Класс                   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B84785" w:rsidRDefault="00152E22">
            <w:pPr>
              <w:pStyle w:val="a6"/>
              <w:spacing w:line="0" w:lineRule="atLeast"/>
              <w:jc w:val="both"/>
              <w:rPr>
                <w:color w:val="000000"/>
                <w:sz w:val="28"/>
              </w:rPr>
            </w:pPr>
            <w:r w:rsidRPr="00B84785">
              <w:rPr>
                <w:color w:val="000000"/>
                <w:sz w:val="28"/>
              </w:rPr>
              <w:t>4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B84785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  <w:sz w:val="28"/>
              </w:rPr>
            </w:pPr>
            <w:r w:rsidRPr="00B84785">
              <w:rPr>
                <w:b/>
                <w:i/>
                <w:color w:val="000000"/>
                <w:sz w:val="28"/>
              </w:rPr>
              <w:t xml:space="preserve">7.Тема урока          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B84785" w:rsidRDefault="006D5719" w:rsidP="00152E22">
            <w:pPr>
              <w:pStyle w:val="a6"/>
              <w:spacing w:line="0" w:lineRule="atLeast"/>
              <w:jc w:val="both"/>
              <w:rPr>
                <w:color w:val="000000"/>
                <w:sz w:val="28"/>
              </w:rPr>
            </w:pPr>
            <w:r w:rsidRPr="00B84785">
              <w:rPr>
                <w:color w:val="000000"/>
                <w:sz w:val="28"/>
              </w:rPr>
              <w:t>«</w:t>
            </w:r>
            <w:r w:rsidR="00152E22" w:rsidRPr="00B84785">
              <w:rPr>
                <w:color w:val="000000"/>
                <w:sz w:val="28"/>
              </w:rPr>
              <w:t>Великая Отечественная война и Великая победа»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B84785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  <w:sz w:val="28"/>
              </w:rPr>
            </w:pPr>
            <w:r w:rsidRPr="00B84785">
              <w:rPr>
                <w:b/>
                <w:i/>
                <w:color w:val="000000"/>
                <w:sz w:val="28"/>
              </w:rPr>
              <w:t xml:space="preserve">8.Раздел                  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719" w:rsidRPr="00B84785" w:rsidRDefault="006D5719" w:rsidP="00152E22">
            <w:pPr>
              <w:pStyle w:val="a6"/>
              <w:spacing w:line="0" w:lineRule="atLeast"/>
              <w:jc w:val="both"/>
              <w:rPr>
                <w:color w:val="000000"/>
                <w:sz w:val="28"/>
              </w:rPr>
            </w:pPr>
            <w:r w:rsidRPr="00B84785">
              <w:rPr>
                <w:color w:val="000000"/>
                <w:sz w:val="28"/>
              </w:rPr>
              <w:t>«</w:t>
            </w:r>
            <w:r w:rsidR="00152E22" w:rsidRPr="00B84785">
              <w:rPr>
                <w:color w:val="000000"/>
                <w:sz w:val="28"/>
              </w:rPr>
              <w:t>Страницы истории России</w:t>
            </w:r>
            <w:r w:rsidRPr="00B84785">
              <w:rPr>
                <w:color w:val="000000"/>
                <w:sz w:val="28"/>
              </w:rPr>
              <w:t>»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B84785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  <w:sz w:val="28"/>
              </w:rPr>
            </w:pPr>
            <w:r w:rsidRPr="00B84785">
              <w:rPr>
                <w:b/>
                <w:i/>
                <w:color w:val="000000"/>
                <w:sz w:val="28"/>
              </w:rPr>
              <w:t xml:space="preserve">9.Базовый учебник                          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B84785" w:rsidRDefault="00F460CD">
            <w:pPr>
              <w:pStyle w:val="a6"/>
              <w:spacing w:line="0" w:lineRule="atLeast"/>
              <w:jc w:val="both"/>
              <w:rPr>
                <w:color w:val="000000"/>
                <w:sz w:val="28"/>
              </w:rPr>
            </w:pPr>
            <w:r w:rsidRPr="00B84785">
              <w:rPr>
                <w:color w:val="000000"/>
                <w:sz w:val="28"/>
              </w:rPr>
              <w:t>«Окружающий мир» А. А. Плешаков</w:t>
            </w:r>
          </w:p>
        </w:tc>
      </w:tr>
      <w:tr w:rsidR="00C83437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3437" w:rsidRPr="00B84785" w:rsidRDefault="00C83437" w:rsidP="00C8343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i/>
                <w:color w:val="000000"/>
                <w:sz w:val="28"/>
              </w:rPr>
            </w:pPr>
            <w:r w:rsidRPr="00B84785">
              <w:rPr>
                <w:b/>
                <w:color w:val="000000"/>
                <w:sz w:val="28"/>
                <w:shd w:val="clear" w:color="auto" w:fill="FFFFFF"/>
              </w:rPr>
              <w:t>Использование ИКТ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437" w:rsidRPr="00A31AC6" w:rsidRDefault="00C83437" w:rsidP="00A31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Style w:val="c2"/>
                <w:rFonts w:eastAsia="Times New Roman"/>
                <w:color w:val="000000"/>
                <w:sz w:val="28"/>
                <w:szCs w:val="28"/>
              </w:rPr>
            </w:pPr>
            <w:r w:rsidRPr="00B84785">
              <w:rPr>
                <w:color w:val="000000"/>
                <w:sz w:val="28"/>
                <w:shd w:val="clear" w:color="auto" w:fill="FFFFFF"/>
              </w:rPr>
              <w:t xml:space="preserve">Слайды, выполненные в компьютерной программе </w:t>
            </w:r>
            <w:proofErr w:type="spellStart"/>
            <w:r w:rsidRPr="00B84785">
              <w:rPr>
                <w:color w:val="000000"/>
                <w:sz w:val="28"/>
                <w:shd w:val="clear" w:color="auto" w:fill="FFFFFF"/>
              </w:rPr>
              <w:t>PowerPoint</w:t>
            </w:r>
            <w:proofErr w:type="spellEnd"/>
            <w:r w:rsidRPr="00B84785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A31AC6">
              <w:rPr>
                <w:color w:val="000000"/>
                <w:sz w:val="28"/>
                <w:shd w:val="clear" w:color="auto" w:fill="FFFFFF"/>
              </w:rPr>
              <w:t xml:space="preserve">, работа на </w:t>
            </w:r>
            <w:r w:rsidR="00A31AC6" w:rsidRPr="00985F4C">
              <w:rPr>
                <w:color w:val="000000"/>
              </w:rPr>
              <w:t>ЦОС Моя Школа</w:t>
            </w:r>
            <w:r w:rsidR="00A31AC6">
              <w:rPr>
                <w:rFonts w:eastAsia="Times New Roman"/>
                <w:color w:val="000000"/>
                <w:sz w:val="28"/>
                <w:szCs w:val="28"/>
              </w:rPr>
              <w:t>, видеоролик «</w:t>
            </w:r>
            <w:r w:rsidR="00A31AC6" w:rsidRPr="00A31AC6">
              <w:rPr>
                <w:rFonts w:eastAsia="Times New Roman"/>
                <w:color w:val="000000"/>
                <w:sz w:val="28"/>
                <w:szCs w:val="28"/>
              </w:rPr>
              <w:t>Курская дуга ВОВ</w:t>
            </w:r>
            <w:r w:rsidR="00A31AC6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</w:tc>
      </w:tr>
      <w:tr w:rsidR="00F460CD" w:rsidRPr="0010661D" w:rsidTr="0010661D"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60CD" w:rsidRPr="00B84785" w:rsidRDefault="00F460CD" w:rsidP="00491348">
            <w:pPr>
              <w:pStyle w:val="a6"/>
              <w:spacing w:line="0" w:lineRule="atLeast"/>
              <w:jc w:val="both"/>
              <w:rPr>
                <w:color w:val="000000"/>
                <w:sz w:val="28"/>
              </w:rPr>
            </w:pPr>
            <w:r w:rsidRPr="00B84785">
              <w:rPr>
                <w:b/>
                <w:bCs/>
                <w:i/>
                <w:iCs/>
                <w:color w:val="000000"/>
                <w:sz w:val="28"/>
              </w:rPr>
              <w:t>Тип урока</w:t>
            </w:r>
          </w:p>
        </w:tc>
        <w:tc>
          <w:tcPr>
            <w:tcW w:w="10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0CD" w:rsidRPr="00B84785" w:rsidRDefault="00F460CD" w:rsidP="00491348">
            <w:pPr>
              <w:pStyle w:val="a6"/>
              <w:spacing w:line="0" w:lineRule="atLeast"/>
              <w:jc w:val="both"/>
              <w:rPr>
                <w:color w:val="000000"/>
                <w:sz w:val="28"/>
              </w:rPr>
            </w:pPr>
            <w:r w:rsidRPr="00B84785">
              <w:rPr>
                <w:color w:val="000000"/>
                <w:sz w:val="28"/>
              </w:rPr>
              <w:t>Урок изучения нового материала</w:t>
            </w:r>
          </w:p>
        </w:tc>
      </w:tr>
      <w:tr w:rsidR="00F460CD" w:rsidRPr="0010661D" w:rsidTr="0010661D">
        <w:trPr>
          <w:trHeight w:val="248"/>
        </w:trPr>
        <w:tc>
          <w:tcPr>
            <w:tcW w:w="5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60CD" w:rsidRPr="00B84785" w:rsidRDefault="0010661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  <w:sz w:val="28"/>
              </w:rPr>
            </w:pPr>
            <w:r w:rsidRPr="00B84785">
              <w:rPr>
                <w:b/>
                <w:bCs/>
                <w:i/>
                <w:iCs/>
                <w:color w:val="000000"/>
                <w:sz w:val="28"/>
              </w:rPr>
              <w:t>Цель</w:t>
            </w:r>
          </w:p>
        </w:tc>
        <w:tc>
          <w:tcPr>
            <w:tcW w:w="10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0CD" w:rsidRPr="00B84785" w:rsidRDefault="00B84785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highlight w:val="white"/>
              </w:rPr>
              <w:t>С</w:t>
            </w:r>
            <w:r w:rsidRPr="00B84785">
              <w:rPr>
                <w:rFonts w:eastAsia="Times New Roman"/>
                <w:color w:val="000000"/>
                <w:sz w:val="28"/>
                <w:szCs w:val="28"/>
                <w:highlight w:val="white"/>
              </w:rPr>
              <w:t xml:space="preserve">оздать условия для </w:t>
            </w:r>
            <w:r w:rsidRPr="00B84785">
              <w:rPr>
                <w:rFonts w:eastAsia="Times New Roman"/>
                <w:color w:val="000000"/>
                <w:sz w:val="28"/>
                <w:szCs w:val="28"/>
              </w:rPr>
              <w:t>изучения основных событий Великой Отечественной Войны; способствовать воспитанию патриотизма</w:t>
            </w:r>
          </w:p>
        </w:tc>
      </w:tr>
      <w:tr w:rsidR="00F460CD" w:rsidRPr="0010661D" w:rsidTr="005A4256">
        <w:tc>
          <w:tcPr>
            <w:tcW w:w="52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460CD" w:rsidRPr="00B84785" w:rsidRDefault="00F460CD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  <w:sz w:val="28"/>
              </w:rPr>
            </w:pPr>
            <w:r w:rsidRPr="00B84785">
              <w:rPr>
                <w:b/>
                <w:bCs/>
                <w:i/>
                <w:iCs/>
                <w:color w:val="000000"/>
                <w:sz w:val="28"/>
              </w:rPr>
              <w:t>Педагогические задачи</w:t>
            </w:r>
          </w:p>
          <w:p w:rsidR="00F460CD" w:rsidRPr="00B84785" w:rsidRDefault="00F460CD">
            <w:pPr>
              <w:pStyle w:val="a4"/>
              <w:spacing w:after="0" w:line="0" w:lineRule="atLeast"/>
              <w:jc w:val="both"/>
              <w:rPr>
                <w:color w:val="000000"/>
                <w:sz w:val="28"/>
              </w:rPr>
            </w:pPr>
            <w:r w:rsidRPr="00B84785">
              <w:rPr>
                <w:b/>
                <w:bCs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100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C30BE" w:rsidRPr="002C30BE" w:rsidRDefault="00AD1D0A" w:rsidP="00AD1D0A">
            <w:pPr>
              <w:pStyle w:val="aa"/>
              <w:spacing w:before="0" w:beforeAutospacing="0" w:after="0" w:afterAutospacing="0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="00A31AC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r w:rsidR="002C30BE" w:rsidRPr="002C30BE">
              <w:rPr>
                <w:rFonts w:ascii="Times New Roman" w:hAnsi="Times New Roman" w:cs="Times New Roman"/>
                <w:color w:val="000000"/>
                <w:sz w:val="28"/>
              </w:rPr>
              <w:t>омочь учащимся осознать важность Победы советского народ</w:t>
            </w:r>
            <w:r w:rsidR="00A31AC6">
              <w:rPr>
                <w:rFonts w:ascii="Times New Roman" w:hAnsi="Times New Roman" w:cs="Times New Roman"/>
                <w:color w:val="000000"/>
                <w:sz w:val="28"/>
              </w:rPr>
              <w:t>а в Великой Отечественной войне;</w:t>
            </w:r>
          </w:p>
          <w:p w:rsidR="002C30BE" w:rsidRPr="002C30BE" w:rsidRDefault="00AD1D0A" w:rsidP="00AD1D0A">
            <w:pPr>
              <w:pStyle w:val="aa"/>
              <w:spacing w:before="0" w:beforeAutospacing="0" w:after="0" w:afterAutospacing="0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="00A31AC6">
              <w:rPr>
                <w:rFonts w:ascii="Times New Roman" w:hAnsi="Times New Roman" w:cs="Times New Roman"/>
                <w:color w:val="000000"/>
                <w:sz w:val="28"/>
              </w:rPr>
              <w:t xml:space="preserve"> с</w:t>
            </w:r>
            <w:r w:rsidR="002C30BE" w:rsidRPr="002C30BE">
              <w:rPr>
                <w:rFonts w:ascii="Times New Roman" w:hAnsi="Times New Roman" w:cs="Times New Roman"/>
                <w:color w:val="000000"/>
                <w:sz w:val="28"/>
              </w:rPr>
              <w:t>одействовать развитию умений ставить цель, общаться, осуществлять самоконтроль и самооценку</w:t>
            </w:r>
            <w:r w:rsidR="00A31AC6">
              <w:rPr>
                <w:rFonts w:ascii="Times New Roman" w:hAnsi="Times New Roman" w:cs="Times New Roman"/>
                <w:color w:val="000000"/>
                <w:sz w:val="28"/>
              </w:rPr>
              <w:t>;</w:t>
            </w:r>
          </w:p>
          <w:p w:rsidR="002C30BE" w:rsidRDefault="00AD1D0A" w:rsidP="00AD1D0A">
            <w:pPr>
              <w:pStyle w:val="aa"/>
              <w:spacing w:before="0" w:beforeAutospacing="0" w:after="0" w:afterAutospacing="0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="00A31AC6">
              <w:rPr>
                <w:rFonts w:ascii="Times New Roman" w:hAnsi="Times New Roman" w:cs="Times New Roman"/>
                <w:color w:val="000000"/>
                <w:sz w:val="28"/>
              </w:rPr>
              <w:t xml:space="preserve"> о</w:t>
            </w:r>
            <w:r w:rsidR="002C30BE" w:rsidRPr="002C30BE">
              <w:rPr>
                <w:rFonts w:ascii="Times New Roman" w:hAnsi="Times New Roman" w:cs="Times New Roman"/>
                <w:color w:val="000000"/>
                <w:sz w:val="28"/>
              </w:rPr>
              <w:t>беспечить развитие монологическо</w:t>
            </w:r>
            <w:r w:rsidR="00A31AC6">
              <w:rPr>
                <w:rFonts w:ascii="Times New Roman" w:hAnsi="Times New Roman" w:cs="Times New Roman"/>
                <w:color w:val="000000"/>
                <w:sz w:val="28"/>
              </w:rPr>
              <w:t>й и диалогической речи учащихся;</w:t>
            </w:r>
          </w:p>
          <w:p w:rsidR="0010661D" w:rsidRPr="00A31AC6" w:rsidRDefault="00AD1D0A" w:rsidP="00A31AC6">
            <w:pPr>
              <w:pStyle w:val="aa"/>
              <w:spacing w:before="0" w:beforeAutospacing="0" w:after="0" w:afterAutospacing="0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="00A31AC6">
              <w:rPr>
                <w:rFonts w:ascii="Times New Roman" w:hAnsi="Times New Roman" w:cs="Times New Roman"/>
                <w:color w:val="000000"/>
                <w:sz w:val="28"/>
              </w:rPr>
              <w:t xml:space="preserve"> и</w:t>
            </w:r>
            <w:r w:rsidR="002C30BE" w:rsidRPr="002C30BE">
              <w:rPr>
                <w:rFonts w:ascii="Times New Roman" w:hAnsi="Times New Roman" w:cs="Times New Roman"/>
                <w:color w:val="000000"/>
                <w:sz w:val="28"/>
              </w:rPr>
              <w:t>спользуя визуальные и аудиальные наглядные методы способствовать воспитанию патриотических чу</w:t>
            </w:r>
            <w:r w:rsidR="00A31AC6">
              <w:rPr>
                <w:rFonts w:ascii="Times New Roman" w:hAnsi="Times New Roman" w:cs="Times New Roman"/>
                <w:color w:val="000000"/>
                <w:sz w:val="28"/>
              </w:rPr>
              <w:t xml:space="preserve">вств учащихся, развитию </w:t>
            </w:r>
            <w:proofErr w:type="spellStart"/>
            <w:r w:rsidR="00A31AC6">
              <w:rPr>
                <w:rFonts w:ascii="Times New Roman" w:hAnsi="Times New Roman" w:cs="Times New Roman"/>
                <w:color w:val="000000"/>
                <w:sz w:val="28"/>
              </w:rPr>
              <w:t>эмпатии</w:t>
            </w:r>
            <w:proofErr w:type="spellEnd"/>
            <w:r w:rsidR="00A31AC6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</w:tr>
      <w:tr w:rsidR="003E619F" w:rsidRPr="0010661D" w:rsidTr="009F21B7">
        <w:trPr>
          <w:trHeight w:val="355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9F" w:rsidRPr="005A4256" w:rsidRDefault="003E619F" w:rsidP="00472739">
            <w:pPr>
              <w:rPr>
                <w:b/>
                <w:sz w:val="28"/>
              </w:rPr>
            </w:pPr>
            <w:r w:rsidRPr="005A4256">
              <w:rPr>
                <w:b/>
                <w:sz w:val="28"/>
              </w:rPr>
              <w:t>Планируемые предметные результаты</w:t>
            </w:r>
          </w:p>
          <w:p w:rsidR="005A4256" w:rsidRPr="002064ED" w:rsidRDefault="005A4256" w:rsidP="00472739"/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1D0A" w:rsidRDefault="00AD1D0A" w:rsidP="00AD1D0A">
            <w:pPr>
              <w:pStyle w:val="a4"/>
              <w:spacing w:after="0" w:line="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 w:rsidR="00A31AC6"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Поз</w:t>
            </w:r>
            <w:r w:rsidR="005A4256" w:rsidRPr="005A4256">
              <w:rPr>
                <w:color w:val="000000"/>
                <w:sz w:val="28"/>
              </w:rPr>
              <w:t>накомить</w:t>
            </w:r>
            <w:r w:rsidR="003E619F" w:rsidRPr="005A4256">
              <w:rPr>
                <w:color w:val="000000"/>
                <w:sz w:val="28"/>
              </w:rPr>
              <w:t xml:space="preserve">ся с основными </w:t>
            </w:r>
            <w:r w:rsidR="005A4256" w:rsidRPr="005A4256">
              <w:rPr>
                <w:color w:val="000000"/>
                <w:sz w:val="28"/>
              </w:rPr>
              <w:t xml:space="preserve">событиями, </w:t>
            </w:r>
            <w:r w:rsidR="003E619F" w:rsidRPr="005A4256">
              <w:rPr>
                <w:color w:val="000000"/>
                <w:sz w:val="28"/>
              </w:rPr>
              <w:t xml:space="preserve">сражениями в годы ВОВ; </w:t>
            </w:r>
          </w:p>
          <w:p w:rsidR="003E619F" w:rsidRDefault="00AD1D0A" w:rsidP="00AD1D0A">
            <w:pPr>
              <w:pStyle w:val="a4"/>
              <w:spacing w:after="0" w:line="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 w:rsidR="00A31AC6">
              <w:rPr>
                <w:color w:val="000000"/>
                <w:sz w:val="28"/>
              </w:rPr>
              <w:t xml:space="preserve">  </w:t>
            </w:r>
            <w:r w:rsidR="005A4256" w:rsidRPr="005A4256">
              <w:rPr>
                <w:color w:val="000000"/>
                <w:sz w:val="28"/>
              </w:rPr>
              <w:t xml:space="preserve">научаться </w:t>
            </w:r>
            <w:r w:rsidR="003E619F" w:rsidRPr="005A4256">
              <w:rPr>
                <w:color w:val="000000"/>
                <w:sz w:val="28"/>
              </w:rPr>
              <w:t xml:space="preserve"> </w:t>
            </w:r>
            <w:r w:rsidR="005A4256" w:rsidRPr="005A4256">
              <w:rPr>
                <w:color w:val="000000"/>
                <w:sz w:val="28"/>
              </w:rPr>
              <w:t>называть основные события и соотносить их с датами</w:t>
            </w:r>
            <w:r w:rsidR="00F028C1">
              <w:rPr>
                <w:color w:val="000000"/>
                <w:sz w:val="28"/>
              </w:rPr>
              <w:t>;</w:t>
            </w:r>
          </w:p>
          <w:p w:rsidR="00F028C1" w:rsidRPr="00AD1D0A" w:rsidRDefault="00F028C1" w:rsidP="00F028C1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r w:rsidRPr="00F96D3E">
              <w:rPr>
                <w:color w:val="000000"/>
                <w:sz w:val="28"/>
                <w:szCs w:val="28"/>
                <w:shd w:val="clear" w:color="auto" w:fill="FFFFFF"/>
              </w:rPr>
              <w:t xml:space="preserve">онимать роль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каждого изучаемого события в ходе ВОВ</w:t>
            </w:r>
            <w:r w:rsidRPr="00F96D3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A4256" w:rsidRPr="0010661D" w:rsidTr="005A4256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6" w:rsidRPr="00AD1D0A" w:rsidRDefault="005A4256" w:rsidP="00472739">
            <w:pPr>
              <w:rPr>
                <w:sz w:val="28"/>
              </w:rPr>
            </w:pPr>
            <w:proofErr w:type="spellStart"/>
            <w:r w:rsidRPr="00AD1D0A">
              <w:rPr>
                <w:b/>
                <w:bCs/>
                <w:iCs/>
                <w:color w:val="000000"/>
                <w:sz w:val="28"/>
              </w:rPr>
              <w:lastRenderedPageBreak/>
              <w:t>Метапредметные</w:t>
            </w:r>
            <w:proofErr w:type="spellEnd"/>
            <w:r w:rsidRPr="00AD1D0A">
              <w:rPr>
                <w:b/>
                <w:bCs/>
                <w:iCs/>
                <w:color w:val="000000"/>
                <w:sz w:val="28"/>
              </w:rPr>
              <w:t xml:space="preserve"> УУД</w:t>
            </w: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A4256" w:rsidRPr="00AD1D0A" w:rsidRDefault="005A4256" w:rsidP="005A4256">
            <w:pPr>
              <w:rPr>
                <w:b/>
                <w:i/>
                <w:sz w:val="28"/>
                <w:szCs w:val="28"/>
              </w:rPr>
            </w:pPr>
            <w:r w:rsidRPr="00AD1D0A">
              <w:rPr>
                <w:b/>
                <w:i/>
                <w:sz w:val="28"/>
                <w:szCs w:val="28"/>
              </w:rPr>
              <w:t xml:space="preserve">Познавательные: </w:t>
            </w:r>
          </w:p>
          <w:p w:rsidR="005A4256" w:rsidRPr="00AD1D0A" w:rsidRDefault="00AD1D0A" w:rsidP="005A4256">
            <w:pPr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-</w:t>
            </w:r>
            <w:r w:rsidR="00A31AC6">
              <w:rPr>
                <w:sz w:val="32"/>
                <w:szCs w:val="28"/>
              </w:rPr>
              <w:t xml:space="preserve"> </w:t>
            </w:r>
            <w:r w:rsidR="005A4256" w:rsidRPr="00AD1D0A">
              <w:rPr>
                <w:sz w:val="28"/>
                <w:szCs w:val="28"/>
              </w:rPr>
              <w:t xml:space="preserve">извлекать необходимую информацию из различных источников; </w:t>
            </w:r>
          </w:p>
          <w:p w:rsidR="005A4256" w:rsidRPr="00AD1D0A" w:rsidRDefault="00AD1D0A" w:rsidP="00A31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1AC6">
              <w:rPr>
                <w:sz w:val="28"/>
                <w:szCs w:val="28"/>
              </w:rPr>
              <w:t xml:space="preserve"> </w:t>
            </w:r>
            <w:r w:rsidR="005A4256" w:rsidRPr="00AD1D0A">
              <w:rPr>
                <w:sz w:val="28"/>
                <w:szCs w:val="28"/>
              </w:rPr>
              <w:t>самостоятельно анализировать полученную информацию, сравнивать и делать обоснованные выводы; предъявлять и</w:t>
            </w:r>
            <w:r w:rsidR="00A31AC6">
              <w:rPr>
                <w:sz w:val="28"/>
                <w:szCs w:val="28"/>
              </w:rPr>
              <w:t>нформацию в виде устных ответов;</w:t>
            </w:r>
            <w:r w:rsidR="005A4256" w:rsidRPr="00AD1D0A">
              <w:rPr>
                <w:sz w:val="28"/>
                <w:szCs w:val="28"/>
              </w:rPr>
              <w:t xml:space="preserve"> </w:t>
            </w:r>
          </w:p>
          <w:p w:rsidR="005A4256" w:rsidRPr="00AD1D0A" w:rsidRDefault="00AD1D0A" w:rsidP="00A31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1AC6">
              <w:rPr>
                <w:sz w:val="28"/>
                <w:szCs w:val="28"/>
              </w:rPr>
              <w:t xml:space="preserve"> </w:t>
            </w:r>
            <w:r w:rsidR="005A4256" w:rsidRPr="00AD1D0A">
              <w:rPr>
                <w:sz w:val="28"/>
                <w:szCs w:val="28"/>
              </w:rPr>
              <w:t>воспроизводить новые понятия по памяти;</w:t>
            </w:r>
          </w:p>
          <w:p w:rsidR="005A4256" w:rsidRPr="00AD1D0A" w:rsidRDefault="00AD1D0A" w:rsidP="00A31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1AC6">
              <w:rPr>
                <w:sz w:val="28"/>
                <w:szCs w:val="28"/>
              </w:rPr>
              <w:t xml:space="preserve"> </w:t>
            </w:r>
            <w:r w:rsidR="005A4256" w:rsidRPr="00AD1D0A">
              <w:rPr>
                <w:sz w:val="28"/>
                <w:szCs w:val="28"/>
              </w:rPr>
              <w:t xml:space="preserve">выполнять задания с применением предъявленных требований; </w:t>
            </w:r>
          </w:p>
          <w:p w:rsidR="005A4256" w:rsidRPr="00AD1D0A" w:rsidRDefault="00AD1D0A" w:rsidP="00A31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1AC6">
              <w:rPr>
                <w:sz w:val="28"/>
                <w:szCs w:val="28"/>
              </w:rPr>
              <w:t xml:space="preserve"> </w:t>
            </w:r>
            <w:r w:rsidR="005A4256" w:rsidRPr="00AD1D0A">
              <w:rPr>
                <w:sz w:val="28"/>
                <w:szCs w:val="28"/>
              </w:rPr>
              <w:t>уметь приводить примеры в качестве доказ</w:t>
            </w:r>
            <w:r w:rsidR="00A31AC6">
              <w:rPr>
                <w:sz w:val="28"/>
                <w:szCs w:val="28"/>
              </w:rPr>
              <w:t>ательства выдвигаемых положений;</w:t>
            </w:r>
          </w:p>
          <w:p w:rsidR="005A4256" w:rsidRPr="00AD1D0A" w:rsidRDefault="00AD1D0A" w:rsidP="005A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1AC6">
              <w:rPr>
                <w:sz w:val="28"/>
                <w:szCs w:val="28"/>
              </w:rPr>
              <w:t xml:space="preserve"> </w:t>
            </w:r>
            <w:r w:rsidR="008E2AE6">
              <w:rPr>
                <w:sz w:val="28"/>
                <w:szCs w:val="28"/>
              </w:rPr>
              <w:t>делать выводы</w:t>
            </w:r>
            <w:r w:rsidR="00A31AC6">
              <w:rPr>
                <w:sz w:val="28"/>
                <w:szCs w:val="28"/>
              </w:rPr>
              <w:t>.</w:t>
            </w:r>
          </w:p>
          <w:p w:rsidR="005A4256" w:rsidRPr="00AD1D0A" w:rsidRDefault="005A4256" w:rsidP="005A4256">
            <w:pPr>
              <w:rPr>
                <w:b/>
                <w:i/>
                <w:sz w:val="28"/>
                <w:szCs w:val="28"/>
              </w:rPr>
            </w:pPr>
            <w:r w:rsidRPr="00AD1D0A">
              <w:rPr>
                <w:b/>
                <w:i/>
                <w:sz w:val="28"/>
                <w:szCs w:val="28"/>
              </w:rPr>
              <w:t xml:space="preserve">Регулятивные: </w:t>
            </w:r>
          </w:p>
          <w:p w:rsidR="005A4256" w:rsidRPr="00AD1D0A" w:rsidRDefault="00AD1D0A" w:rsidP="005A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1AC6">
              <w:rPr>
                <w:sz w:val="28"/>
                <w:szCs w:val="28"/>
              </w:rPr>
              <w:t xml:space="preserve"> </w:t>
            </w:r>
            <w:r w:rsidR="005A4256" w:rsidRPr="00AD1D0A">
              <w:rPr>
                <w:sz w:val="28"/>
                <w:szCs w:val="28"/>
              </w:rPr>
              <w:t xml:space="preserve">определять цель урока,  уметь формулировать и удерживать учебную задачу; </w:t>
            </w:r>
          </w:p>
          <w:p w:rsidR="005A4256" w:rsidRPr="00AD1D0A" w:rsidRDefault="00AD1D0A" w:rsidP="00A31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A4256" w:rsidRPr="00AD1D0A">
              <w:rPr>
                <w:sz w:val="28"/>
                <w:szCs w:val="28"/>
              </w:rPr>
              <w:t xml:space="preserve"> уметь планировать действия для решения учебной задачи; </w:t>
            </w:r>
          </w:p>
          <w:p w:rsidR="005A4256" w:rsidRPr="00AD1D0A" w:rsidRDefault="00AD1D0A" w:rsidP="00A31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A4256" w:rsidRPr="00AD1D0A">
              <w:rPr>
                <w:sz w:val="28"/>
                <w:szCs w:val="28"/>
              </w:rPr>
              <w:t>давать обоснованную оценку результатов деятельности в соответствии</w:t>
            </w:r>
            <w:r w:rsidR="00A31AC6">
              <w:rPr>
                <w:sz w:val="28"/>
                <w:szCs w:val="28"/>
              </w:rPr>
              <w:t xml:space="preserve"> с поставленной учебной задачей;</w:t>
            </w:r>
          </w:p>
          <w:p w:rsidR="005A4256" w:rsidRPr="00AD1D0A" w:rsidRDefault="00AD1D0A" w:rsidP="00A31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1AC6">
              <w:rPr>
                <w:sz w:val="28"/>
                <w:szCs w:val="28"/>
              </w:rPr>
              <w:t xml:space="preserve"> </w:t>
            </w:r>
            <w:r w:rsidR="005A4256" w:rsidRPr="00AD1D0A">
              <w:rPr>
                <w:sz w:val="28"/>
                <w:szCs w:val="28"/>
              </w:rPr>
              <w:t>контролировать свою деятельность.</w:t>
            </w:r>
          </w:p>
          <w:p w:rsidR="005A4256" w:rsidRPr="00AD1D0A" w:rsidRDefault="005A4256" w:rsidP="005A4256">
            <w:pPr>
              <w:rPr>
                <w:b/>
                <w:i/>
                <w:sz w:val="28"/>
                <w:szCs w:val="28"/>
              </w:rPr>
            </w:pPr>
            <w:r w:rsidRPr="00AD1D0A">
              <w:rPr>
                <w:sz w:val="28"/>
                <w:szCs w:val="28"/>
              </w:rPr>
              <w:t xml:space="preserve"> </w:t>
            </w:r>
            <w:r w:rsidRPr="00AD1D0A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5A4256" w:rsidRPr="00AD1D0A" w:rsidRDefault="00AD1D0A" w:rsidP="005A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31AC6">
              <w:rPr>
                <w:sz w:val="28"/>
                <w:szCs w:val="28"/>
              </w:rPr>
              <w:t xml:space="preserve"> </w:t>
            </w:r>
            <w:r w:rsidR="005A4256" w:rsidRPr="00AD1D0A">
              <w:rPr>
                <w:sz w:val="28"/>
                <w:szCs w:val="28"/>
              </w:rPr>
              <w:t xml:space="preserve">выполнять задания в сотрудничестве с одноклассниками; </w:t>
            </w:r>
          </w:p>
          <w:p w:rsidR="00AD1D0A" w:rsidRDefault="00AD1D0A" w:rsidP="00A31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A4256" w:rsidRPr="00AD1D0A">
              <w:rPr>
                <w:sz w:val="28"/>
                <w:szCs w:val="28"/>
              </w:rPr>
              <w:t xml:space="preserve">высказывать свою точку зрения, аргументировать её с помощью фактов и дополнительных сведений, соблюдая правила речевого этикета; </w:t>
            </w:r>
          </w:p>
          <w:p w:rsidR="005A4256" w:rsidRPr="005A4256" w:rsidRDefault="00AD1D0A" w:rsidP="005A4256">
            <w:pPr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="00A31AC6">
              <w:rPr>
                <w:sz w:val="28"/>
                <w:szCs w:val="28"/>
              </w:rPr>
              <w:t xml:space="preserve"> </w:t>
            </w:r>
            <w:r w:rsidR="005A4256" w:rsidRPr="00AD1D0A">
              <w:rPr>
                <w:sz w:val="28"/>
                <w:szCs w:val="28"/>
              </w:rPr>
              <w:t>сотрудничать с учителем и сверстниками.</w:t>
            </w:r>
          </w:p>
        </w:tc>
      </w:tr>
      <w:tr w:rsidR="003E619F" w:rsidRPr="0010661D" w:rsidTr="005A4256">
        <w:tc>
          <w:tcPr>
            <w:tcW w:w="52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1D0A" w:rsidRPr="00AD1D0A" w:rsidRDefault="00AD1D0A" w:rsidP="00AD1D0A">
            <w:pPr>
              <w:pStyle w:val="a6"/>
              <w:spacing w:line="0" w:lineRule="atLeast"/>
              <w:jc w:val="both"/>
              <w:rPr>
                <w:b/>
                <w:bCs/>
                <w:iCs/>
                <w:color w:val="000000"/>
              </w:rPr>
            </w:pPr>
            <w:r w:rsidRPr="00AD1D0A">
              <w:rPr>
                <w:b/>
                <w:bCs/>
                <w:iCs/>
                <w:color w:val="000000"/>
              </w:rPr>
              <w:t>Личностные результаты</w:t>
            </w:r>
          </w:p>
          <w:p w:rsidR="003E619F" w:rsidRDefault="003E619F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  <w:sz w:val="28"/>
              </w:rPr>
            </w:pPr>
          </w:p>
          <w:p w:rsidR="003E619F" w:rsidRPr="00B84785" w:rsidRDefault="003E619F">
            <w:pPr>
              <w:pStyle w:val="a6"/>
              <w:spacing w:line="0" w:lineRule="atLeast"/>
              <w:jc w:val="both"/>
              <w:rPr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0A" w:rsidRPr="00A31AC6" w:rsidRDefault="00AD1D0A" w:rsidP="00AD1D0A">
            <w:pPr>
              <w:pStyle w:val="a4"/>
              <w:spacing w:after="0" w:line="0" w:lineRule="atLeast"/>
              <w:jc w:val="both"/>
              <w:rPr>
                <w:color w:val="000000"/>
                <w:sz w:val="28"/>
              </w:rPr>
            </w:pPr>
            <w:r>
              <w:rPr>
                <w:color w:val="000000"/>
              </w:rPr>
              <w:t>-</w:t>
            </w:r>
            <w:r w:rsidR="00A31AC6">
              <w:rPr>
                <w:color w:val="000000"/>
              </w:rPr>
              <w:t xml:space="preserve"> </w:t>
            </w:r>
            <w:r w:rsidRPr="00A31AC6">
              <w:rPr>
                <w:color w:val="000000"/>
                <w:sz w:val="28"/>
              </w:rPr>
              <w:t>Осознавать значимость изучаемого материала и проявлять инициативность к выполн</w:t>
            </w:r>
            <w:r w:rsidR="007D57FA">
              <w:rPr>
                <w:color w:val="000000"/>
                <w:sz w:val="28"/>
              </w:rPr>
              <w:t xml:space="preserve">ению заданий на уроке; </w:t>
            </w:r>
          </w:p>
          <w:p w:rsidR="00AD1D0A" w:rsidRPr="00A31AC6" w:rsidRDefault="00AD1D0A" w:rsidP="00AD1D0A">
            <w:pPr>
              <w:pStyle w:val="a4"/>
              <w:spacing w:after="0" w:line="0" w:lineRule="atLeast"/>
              <w:jc w:val="both"/>
              <w:rPr>
                <w:color w:val="000000"/>
                <w:sz w:val="28"/>
              </w:rPr>
            </w:pPr>
            <w:r w:rsidRPr="00A31AC6">
              <w:rPr>
                <w:color w:val="000000"/>
                <w:sz w:val="28"/>
              </w:rPr>
              <w:t>-</w:t>
            </w:r>
            <w:r w:rsidR="00A31AC6">
              <w:rPr>
                <w:color w:val="000000"/>
                <w:sz w:val="28"/>
              </w:rPr>
              <w:t xml:space="preserve"> </w:t>
            </w:r>
            <w:r w:rsidRPr="00A31AC6">
              <w:rPr>
                <w:color w:val="000000"/>
                <w:sz w:val="28"/>
              </w:rPr>
              <w:t>пользоваться формами самооценки и взаимооценки на уроке;</w:t>
            </w:r>
          </w:p>
          <w:p w:rsidR="00AD1D0A" w:rsidRPr="00A31AC6" w:rsidRDefault="00AD1D0A" w:rsidP="00AD1D0A">
            <w:pPr>
              <w:pStyle w:val="a4"/>
              <w:widowControl/>
              <w:spacing w:after="0" w:line="0" w:lineRule="atLeast"/>
              <w:jc w:val="both"/>
              <w:rPr>
                <w:color w:val="000000"/>
                <w:sz w:val="28"/>
              </w:rPr>
            </w:pPr>
            <w:r w:rsidRPr="00A31AC6">
              <w:rPr>
                <w:color w:val="000000"/>
                <w:sz w:val="28"/>
              </w:rPr>
              <w:t>-формировать уважительное отношение к точке зрения одноклассников при фронтал</w:t>
            </w:r>
            <w:r w:rsidR="00A31AC6">
              <w:rPr>
                <w:color w:val="000000"/>
                <w:sz w:val="28"/>
              </w:rPr>
              <w:t>ьной работе на уроке;</w:t>
            </w:r>
          </w:p>
          <w:p w:rsidR="00AD1D0A" w:rsidRPr="00A31AC6" w:rsidRDefault="00AD1D0A" w:rsidP="00AD1D0A">
            <w:pPr>
              <w:pStyle w:val="a4"/>
              <w:widowControl/>
              <w:spacing w:after="0" w:line="0" w:lineRule="atLeast"/>
              <w:jc w:val="both"/>
              <w:rPr>
                <w:color w:val="000000"/>
                <w:sz w:val="28"/>
              </w:rPr>
            </w:pPr>
            <w:r w:rsidRPr="00A31AC6">
              <w:rPr>
                <w:bCs/>
                <w:color w:val="000000"/>
                <w:sz w:val="28"/>
              </w:rPr>
              <w:t>-</w:t>
            </w:r>
            <w:r w:rsidR="00A31AC6">
              <w:rPr>
                <w:bCs/>
                <w:color w:val="000000"/>
                <w:sz w:val="28"/>
              </w:rPr>
              <w:t xml:space="preserve"> </w:t>
            </w:r>
            <w:r w:rsidRPr="00A31AC6">
              <w:rPr>
                <w:bCs/>
                <w:color w:val="000000"/>
                <w:sz w:val="28"/>
              </w:rPr>
              <w:t>самоопределение к деятельности.</w:t>
            </w:r>
          </w:p>
          <w:p w:rsidR="003E619F" w:rsidRDefault="00F028C1" w:rsidP="002C30BE">
            <w:pPr>
              <w:pStyle w:val="aa"/>
              <w:spacing w:before="0" w:beforeAutospacing="0" w:after="0" w:afterAutospacing="0"/>
              <w:ind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-ф</w:t>
            </w:r>
            <w:r w:rsidRPr="00F028C1">
              <w:rPr>
                <w:rFonts w:ascii="Times New Roman" w:hAnsi="Times New Roman" w:cs="Times New Roman"/>
                <w:color w:val="000000"/>
                <w:sz w:val="28"/>
              </w:rPr>
              <w:t>ормирование умения слушать и слышать учителя, ученика.</w:t>
            </w:r>
          </w:p>
        </w:tc>
      </w:tr>
    </w:tbl>
    <w:p w:rsidR="00AE64B0" w:rsidRPr="009F21B7" w:rsidRDefault="006D5719" w:rsidP="00AE64B0">
      <w:pPr>
        <w:pStyle w:val="a4"/>
        <w:spacing w:after="0" w:line="0" w:lineRule="atLeast"/>
        <w:jc w:val="both"/>
        <w:rPr>
          <w:i/>
          <w:color w:val="000000"/>
          <w:sz w:val="28"/>
        </w:rPr>
      </w:pPr>
      <w:r w:rsidRPr="008E2AE6">
        <w:rPr>
          <w:b/>
          <w:i/>
          <w:color w:val="000000"/>
          <w:sz w:val="28"/>
        </w:rPr>
        <w:t>10</w:t>
      </w:r>
      <w:r w:rsidR="00AE64B0" w:rsidRPr="008E2AE6">
        <w:rPr>
          <w:b/>
          <w:i/>
          <w:color w:val="000000"/>
          <w:sz w:val="28"/>
        </w:rPr>
        <w:t xml:space="preserve">. Формы работы учащихся: </w:t>
      </w:r>
      <w:r w:rsidR="00AE64B0" w:rsidRPr="009F21B7">
        <w:rPr>
          <w:i/>
          <w:color w:val="000000"/>
          <w:sz w:val="28"/>
        </w:rPr>
        <w:t>фронтальная,</w:t>
      </w:r>
      <w:r w:rsidR="009F21B7" w:rsidRPr="009F21B7">
        <w:rPr>
          <w:i/>
          <w:color w:val="000000"/>
          <w:sz w:val="28"/>
        </w:rPr>
        <w:t xml:space="preserve"> работа в парах, индивидуальная</w:t>
      </w:r>
    </w:p>
    <w:p w:rsidR="00AE64B0" w:rsidRPr="008E2AE6" w:rsidRDefault="006D5719" w:rsidP="00AE64B0">
      <w:pPr>
        <w:pStyle w:val="a4"/>
        <w:spacing w:after="0" w:line="0" w:lineRule="atLeast"/>
        <w:jc w:val="both"/>
        <w:rPr>
          <w:b/>
          <w:i/>
          <w:color w:val="000000"/>
          <w:sz w:val="28"/>
        </w:rPr>
      </w:pPr>
      <w:r w:rsidRPr="008E2AE6">
        <w:rPr>
          <w:b/>
          <w:i/>
          <w:color w:val="000000"/>
          <w:sz w:val="28"/>
        </w:rPr>
        <w:t>11</w:t>
      </w:r>
      <w:r w:rsidR="00AE64B0" w:rsidRPr="008E2AE6">
        <w:rPr>
          <w:b/>
          <w:i/>
          <w:color w:val="000000"/>
          <w:sz w:val="28"/>
        </w:rPr>
        <w:t xml:space="preserve">. Необходимое техническое оборудование: </w:t>
      </w:r>
      <w:r w:rsidR="008E2AE6" w:rsidRPr="009F21B7">
        <w:rPr>
          <w:i/>
          <w:color w:val="000000"/>
          <w:sz w:val="28"/>
        </w:rPr>
        <w:t>электронная доска</w:t>
      </w:r>
      <w:r w:rsidR="00AE64B0" w:rsidRPr="009F21B7">
        <w:rPr>
          <w:i/>
          <w:color w:val="000000"/>
          <w:sz w:val="28"/>
        </w:rPr>
        <w:t>, компьютер</w:t>
      </w:r>
      <w:r w:rsidR="008E2AE6" w:rsidRPr="009F21B7">
        <w:rPr>
          <w:i/>
          <w:color w:val="000000"/>
          <w:sz w:val="28"/>
        </w:rPr>
        <w:t xml:space="preserve"> учителя</w:t>
      </w:r>
      <w:r w:rsidR="00AE64B0" w:rsidRPr="009F21B7">
        <w:rPr>
          <w:i/>
          <w:color w:val="000000"/>
          <w:sz w:val="28"/>
        </w:rPr>
        <w:t>,</w:t>
      </w:r>
      <w:r w:rsidR="00612428" w:rsidRPr="009F21B7">
        <w:rPr>
          <w:i/>
          <w:color w:val="000000"/>
          <w:sz w:val="28"/>
        </w:rPr>
        <w:t xml:space="preserve"> </w:t>
      </w:r>
      <w:r w:rsidR="004D54ED" w:rsidRPr="009F21B7">
        <w:rPr>
          <w:i/>
          <w:color w:val="000000"/>
          <w:sz w:val="28"/>
        </w:rPr>
        <w:t>учебник</w:t>
      </w:r>
      <w:r w:rsidR="009F21B7">
        <w:rPr>
          <w:i/>
          <w:color w:val="000000"/>
          <w:sz w:val="28"/>
        </w:rPr>
        <w:t>,</w:t>
      </w:r>
      <w:r w:rsidR="009F21B7" w:rsidRPr="009F21B7">
        <w:rPr>
          <w:i/>
          <w:color w:val="000000"/>
          <w:sz w:val="28"/>
        </w:rPr>
        <w:t xml:space="preserve"> раздаточный материал </w:t>
      </w:r>
    </w:p>
    <w:p w:rsidR="00AE64B0" w:rsidRPr="008E2AE6" w:rsidRDefault="00AE64B0" w:rsidP="00AE64B0">
      <w:pPr>
        <w:pStyle w:val="a4"/>
        <w:spacing w:after="0" w:line="0" w:lineRule="atLeast"/>
        <w:jc w:val="both"/>
        <w:rPr>
          <w:b/>
          <w:color w:val="000000"/>
          <w:sz w:val="28"/>
        </w:rPr>
      </w:pPr>
    </w:p>
    <w:p w:rsidR="00EB6635" w:rsidRDefault="00EB6635" w:rsidP="004E71E6">
      <w:pPr>
        <w:pStyle w:val="a4"/>
        <w:spacing w:after="0" w:line="0" w:lineRule="atLeast"/>
        <w:rPr>
          <w:b/>
          <w:color w:val="000000"/>
        </w:rPr>
      </w:pPr>
    </w:p>
    <w:p w:rsidR="00EB6635" w:rsidRPr="00EB6635" w:rsidRDefault="00AE64B0" w:rsidP="00EB6635">
      <w:pPr>
        <w:pStyle w:val="a4"/>
        <w:spacing w:after="0" w:line="0" w:lineRule="atLeast"/>
        <w:jc w:val="center"/>
        <w:rPr>
          <w:b/>
          <w:color w:val="000000"/>
        </w:rPr>
      </w:pPr>
      <w:r w:rsidRPr="00D63672">
        <w:rPr>
          <w:b/>
          <w:color w:val="000000"/>
        </w:rPr>
        <w:t>СТРУКТУРА И ХОД УРОКА</w:t>
      </w: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6095"/>
        <w:gridCol w:w="2977"/>
        <w:gridCol w:w="2835"/>
        <w:gridCol w:w="709"/>
      </w:tblGrid>
      <w:tr w:rsidR="00AE64B0" w:rsidRPr="00D63672" w:rsidTr="00AF3136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 xml:space="preserve"> №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Этап урока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D321AB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ОЭР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Деятельность учащихся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 xml:space="preserve">Формируемые способы деятельности учащегося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Время</w:t>
            </w:r>
          </w:p>
        </w:tc>
      </w:tr>
      <w:tr w:rsidR="00AE64B0" w:rsidRPr="00D63672" w:rsidTr="00AF313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jc w:val="center"/>
              <w:rPr>
                <w:color w:val="000000"/>
              </w:rPr>
            </w:pPr>
            <w:r w:rsidRPr="00D63672">
              <w:rPr>
                <w:color w:val="000000"/>
              </w:rPr>
              <w:t>7</w:t>
            </w:r>
          </w:p>
        </w:tc>
      </w:tr>
      <w:tr w:rsidR="00AE64B0" w:rsidRPr="00D63672" w:rsidTr="00AF313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color w:val="000000"/>
              </w:rPr>
              <w:t xml:space="preserve"> </w:t>
            </w:r>
            <w:r w:rsidRPr="00D63672">
              <w:rPr>
                <w:color w:val="000000"/>
                <w:lang w:val="en-US"/>
              </w:rPr>
              <w:t>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2AE6" w:rsidRDefault="00AE64B0" w:rsidP="008E2AE6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Организационный момент</w:t>
            </w:r>
          </w:p>
          <w:p w:rsidR="008E2AE6" w:rsidRDefault="008E2AE6" w:rsidP="008E2AE6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F028C1" w:rsidRPr="00AA297E" w:rsidRDefault="008E2AE6" w:rsidP="00F028C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Цель:</w:t>
            </w:r>
            <w:r w:rsidRPr="008E2AE6">
              <w:rPr>
                <w:bCs/>
                <w:color w:val="000000"/>
              </w:rPr>
              <w:t xml:space="preserve"> </w:t>
            </w:r>
            <w:r w:rsidR="00F028C1" w:rsidRPr="00F028C1">
              <w:rPr>
                <w:szCs w:val="28"/>
              </w:rPr>
              <w:t>мотивировать обучающихся к учебной деятельности путём создания комфортной атмосферы в классе</w:t>
            </w:r>
            <w:r w:rsidR="00F028C1" w:rsidRPr="00AA297E">
              <w:rPr>
                <w:sz w:val="28"/>
                <w:szCs w:val="28"/>
              </w:rPr>
              <w:t>.</w:t>
            </w:r>
          </w:p>
          <w:p w:rsidR="00AE64B0" w:rsidRPr="00D63672" w:rsidRDefault="00AE64B0" w:rsidP="008E2AE6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Pr="00D63672" w:rsidRDefault="0010661D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39B" w:rsidRPr="00D72988" w:rsidRDefault="0094739B" w:rsidP="0094739B">
            <w:pPr>
              <w:pStyle w:val="a4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72988">
              <w:rPr>
                <w:color w:val="000000"/>
                <w:sz w:val="28"/>
                <w:szCs w:val="28"/>
              </w:rPr>
              <w:t>- Ребята, сегодня на уроке присутствуют гости, давайте повернёмся и поздороваемся с ними.</w:t>
            </w:r>
          </w:p>
          <w:p w:rsidR="0094739B" w:rsidRPr="00D72988" w:rsidRDefault="0094739B" w:rsidP="0094739B">
            <w:pPr>
              <w:pStyle w:val="a4"/>
              <w:spacing w:after="0"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4739B" w:rsidRPr="00D72988" w:rsidRDefault="0094739B" w:rsidP="0094739B">
            <w:pPr>
              <w:pStyle w:val="a4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72988">
              <w:rPr>
                <w:color w:val="000000"/>
                <w:sz w:val="28"/>
                <w:szCs w:val="28"/>
                <w:shd w:val="clear" w:color="auto" w:fill="FFFFFF"/>
              </w:rPr>
              <w:t xml:space="preserve">- Садитесь. </w:t>
            </w:r>
          </w:p>
          <w:p w:rsidR="0094739B" w:rsidRPr="00D72988" w:rsidRDefault="0094739B" w:rsidP="0094739B">
            <w:pPr>
              <w:pStyle w:val="a4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491348" w:rsidRPr="00D72988" w:rsidRDefault="0094739B" w:rsidP="002122A0">
            <w:pPr>
              <w:pStyle w:val="a4"/>
              <w:spacing w:after="0"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298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93DB5" w:rsidRPr="00D72988">
              <w:rPr>
                <w:color w:val="000000"/>
                <w:sz w:val="28"/>
                <w:szCs w:val="28"/>
                <w:shd w:val="clear" w:color="auto" w:fill="FFFFFF"/>
              </w:rPr>
              <w:t xml:space="preserve">Прозвенел звонок </w:t>
            </w:r>
            <w:r w:rsidR="002122A0" w:rsidRPr="00D72988">
              <w:rPr>
                <w:color w:val="000000"/>
                <w:sz w:val="28"/>
                <w:szCs w:val="28"/>
                <w:shd w:val="clear" w:color="auto" w:fill="FFFFFF"/>
              </w:rPr>
              <w:t xml:space="preserve"> и смолк,</w:t>
            </w:r>
          </w:p>
          <w:p w:rsidR="002122A0" w:rsidRPr="00D72988" w:rsidRDefault="002122A0" w:rsidP="002122A0">
            <w:pPr>
              <w:pStyle w:val="a4"/>
              <w:spacing w:after="0"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2988">
              <w:rPr>
                <w:color w:val="000000"/>
                <w:sz w:val="28"/>
                <w:szCs w:val="28"/>
                <w:shd w:val="clear" w:color="auto" w:fill="FFFFFF"/>
              </w:rPr>
              <w:t>Начинается урок.</w:t>
            </w:r>
          </w:p>
          <w:p w:rsidR="002122A0" w:rsidRPr="00D72988" w:rsidRDefault="004E71E6" w:rsidP="002122A0">
            <w:pPr>
              <w:pStyle w:val="a4"/>
              <w:spacing w:after="0"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Друг на друга присмотритесь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</w:p>
          <w:p w:rsidR="002122A0" w:rsidRPr="00D72988" w:rsidRDefault="004E71E6" w:rsidP="002122A0">
            <w:pPr>
              <w:pStyle w:val="a4"/>
              <w:spacing w:after="0" w:line="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 скорее улыбнитесь!</w:t>
            </w:r>
          </w:p>
          <w:p w:rsidR="002122A0" w:rsidRPr="00D72988" w:rsidRDefault="002122A0" w:rsidP="002122A0">
            <w:pPr>
              <w:pStyle w:val="a4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6D5719" w:rsidRPr="00D72988" w:rsidRDefault="002122A0" w:rsidP="00096C3D">
            <w:pPr>
              <w:pStyle w:val="a4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72988">
              <w:rPr>
                <w:color w:val="000000"/>
                <w:sz w:val="28"/>
                <w:szCs w:val="28"/>
              </w:rPr>
              <w:t>-Успеха и удачи н</w:t>
            </w:r>
            <w:r w:rsidR="00491348" w:rsidRPr="00D72988">
              <w:rPr>
                <w:color w:val="000000"/>
                <w:sz w:val="28"/>
                <w:szCs w:val="28"/>
              </w:rPr>
              <w:t>ам!</w:t>
            </w:r>
          </w:p>
          <w:p w:rsidR="00AE64B0" w:rsidRPr="00D72988" w:rsidRDefault="00491348" w:rsidP="00E05760">
            <w:pPr>
              <w:pStyle w:val="a4"/>
              <w:spacing w:after="0" w:line="0" w:lineRule="atLeast"/>
              <w:jc w:val="both"/>
              <w:rPr>
                <w:i/>
                <w:color w:val="000000"/>
                <w:sz w:val="28"/>
                <w:szCs w:val="28"/>
              </w:rPr>
            </w:pPr>
            <w:r w:rsidRPr="00D72988">
              <w:rPr>
                <w:i/>
                <w:color w:val="000000"/>
                <w:sz w:val="28"/>
                <w:szCs w:val="28"/>
              </w:rPr>
              <w:t>(</w:t>
            </w:r>
            <w:r w:rsidR="00AE64B0" w:rsidRPr="00D72988">
              <w:rPr>
                <w:i/>
                <w:color w:val="000000"/>
                <w:sz w:val="28"/>
                <w:szCs w:val="28"/>
              </w:rPr>
              <w:t>Проверяет готовность учащихся к уроку, создаёт п</w:t>
            </w:r>
            <w:r w:rsidRPr="00D72988">
              <w:rPr>
                <w:i/>
                <w:color w:val="000000"/>
                <w:sz w:val="28"/>
                <w:szCs w:val="28"/>
              </w:rPr>
              <w:t>сихологический настрой на урок.)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2649" w:rsidRPr="00D72988" w:rsidRDefault="00F028C1">
            <w:pPr>
              <w:pStyle w:val="a6"/>
              <w:spacing w:line="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Приветствуют  гостей</w:t>
            </w:r>
            <w:r w:rsidR="000B2649" w:rsidRPr="00D72988">
              <w:rPr>
                <w:color w:val="000000"/>
                <w:sz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2AE6" w:rsidRPr="00F028C1" w:rsidRDefault="008E2AE6" w:rsidP="008E2AE6">
            <w:pPr>
              <w:tabs>
                <w:tab w:val="left" w:pos="3157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F028C1">
              <w:rPr>
                <w:bCs/>
                <w:color w:val="000000"/>
                <w:sz w:val="28"/>
                <w:szCs w:val="28"/>
              </w:rPr>
              <w:t>Контролировать свою деятельность.</w:t>
            </w:r>
          </w:p>
          <w:p w:rsidR="00E05760" w:rsidRPr="00E05760" w:rsidRDefault="008E2AE6" w:rsidP="008E2AE6">
            <w:pPr>
              <w:tabs>
                <w:tab w:val="left" w:pos="3157"/>
              </w:tabs>
              <w:jc w:val="both"/>
              <w:rPr>
                <w:bCs/>
                <w:color w:val="000000"/>
              </w:rPr>
            </w:pPr>
            <w:r w:rsidRPr="00F028C1">
              <w:rPr>
                <w:bCs/>
                <w:color w:val="000000"/>
                <w:sz w:val="28"/>
                <w:szCs w:val="28"/>
              </w:rPr>
              <w:t>Эмоциональный настрой на урок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Pr="00D63672" w:rsidRDefault="00F278E0">
            <w:pPr>
              <w:pStyle w:val="a6"/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AE64B0" w:rsidRPr="00D63672">
              <w:rPr>
                <w:color w:val="000000"/>
              </w:rPr>
              <w:t xml:space="preserve"> мин</w:t>
            </w:r>
          </w:p>
        </w:tc>
      </w:tr>
      <w:tr w:rsidR="00AE64B0" w:rsidRPr="00D63672" w:rsidTr="00AF313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color w:val="000000"/>
                <w:lang w:val="en-US"/>
              </w:rPr>
              <w:t>II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28C1" w:rsidRDefault="00AE64B0" w:rsidP="00F028C1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Актуализация знаний.</w:t>
            </w:r>
          </w:p>
          <w:p w:rsidR="00F028C1" w:rsidRDefault="00F028C1" w:rsidP="00F028C1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F028C1" w:rsidP="00F028C1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Цель:</w:t>
            </w:r>
            <w:r w:rsidR="00AE64B0" w:rsidRPr="00D63672">
              <w:rPr>
                <w:b/>
                <w:bCs/>
                <w:color w:val="000000"/>
              </w:rPr>
              <w:t xml:space="preserve"> </w:t>
            </w:r>
            <w:r w:rsidRPr="00F028C1">
              <w:rPr>
                <w:bCs/>
                <w:color w:val="000000"/>
              </w:rPr>
              <w:t xml:space="preserve">повторить </w:t>
            </w:r>
            <w:proofErr w:type="gramStart"/>
            <w:r w:rsidRPr="00F028C1">
              <w:rPr>
                <w:bCs/>
                <w:color w:val="000000"/>
              </w:rPr>
              <w:t>изученное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32241E" w:rsidRDefault="0032241E">
            <w:pPr>
              <w:pStyle w:val="a6"/>
              <w:spacing w:line="0" w:lineRule="atLeast"/>
              <w:rPr>
                <w:color w:val="000000"/>
              </w:rPr>
            </w:pPr>
          </w:p>
          <w:p w:rsidR="0032241E" w:rsidRDefault="0032241E">
            <w:pPr>
              <w:pStyle w:val="a6"/>
              <w:spacing w:line="0" w:lineRule="atLeast"/>
              <w:rPr>
                <w:color w:val="000000"/>
              </w:rPr>
            </w:pPr>
          </w:p>
          <w:p w:rsidR="0032241E" w:rsidRDefault="0032241E">
            <w:pPr>
              <w:pStyle w:val="a6"/>
              <w:spacing w:line="0" w:lineRule="atLeast"/>
              <w:rPr>
                <w:color w:val="000000"/>
              </w:rPr>
            </w:pPr>
          </w:p>
          <w:p w:rsidR="0032241E" w:rsidRDefault="0032241E">
            <w:pPr>
              <w:pStyle w:val="a6"/>
              <w:spacing w:line="0" w:lineRule="atLeast"/>
              <w:rPr>
                <w:color w:val="000000"/>
              </w:rPr>
            </w:pPr>
          </w:p>
          <w:p w:rsidR="0032241E" w:rsidRDefault="0032241E">
            <w:pPr>
              <w:pStyle w:val="a6"/>
              <w:spacing w:line="0" w:lineRule="atLeast"/>
              <w:rPr>
                <w:color w:val="000000"/>
              </w:rPr>
            </w:pPr>
          </w:p>
          <w:p w:rsidR="0032241E" w:rsidRDefault="0032241E">
            <w:pPr>
              <w:pStyle w:val="a6"/>
              <w:spacing w:line="0" w:lineRule="atLeast"/>
              <w:rPr>
                <w:color w:val="000000"/>
              </w:rPr>
            </w:pPr>
          </w:p>
          <w:p w:rsidR="0032241E" w:rsidRDefault="0032241E">
            <w:pPr>
              <w:pStyle w:val="a6"/>
              <w:spacing w:line="0" w:lineRule="atLeast"/>
              <w:rPr>
                <w:color w:val="000000"/>
              </w:rPr>
            </w:pPr>
          </w:p>
          <w:p w:rsidR="0032241E" w:rsidRDefault="0032241E">
            <w:pPr>
              <w:pStyle w:val="a6"/>
              <w:spacing w:line="0" w:lineRule="atLeast"/>
              <w:rPr>
                <w:color w:val="000000"/>
              </w:rPr>
            </w:pPr>
          </w:p>
          <w:p w:rsidR="0032241E" w:rsidRDefault="0032241E">
            <w:pPr>
              <w:pStyle w:val="a6"/>
              <w:spacing w:line="0" w:lineRule="atLeast"/>
              <w:rPr>
                <w:color w:val="000000"/>
              </w:rPr>
            </w:pPr>
          </w:p>
          <w:p w:rsidR="0032241E" w:rsidRDefault="0032241E">
            <w:pPr>
              <w:pStyle w:val="a6"/>
              <w:spacing w:line="0" w:lineRule="atLeast"/>
              <w:rPr>
                <w:color w:val="000000"/>
              </w:rPr>
            </w:pPr>
          </w:p>
          <w:p w:rsidR="0032241E" w:rsidRDefault="0032241E">
            <w:pPr>
              <w:pStyle w:val="a6"/>
              <w:spacing w:line="0" w:lineRule="atLeast"/>
              <w:rPr>
                <w:color w:val="000000"/>
              </w:rPr>
            </w:pPr>
          </w:p>
          <w:p w:rsidR="0032241E" w:rsidRDefault="0032241E">
            <w:pPr>
              <w:pStyle w:val="a6"/>
              <w:spacing w:line="0" w:lineRule="atLeast"/>
              <w:rPr>
                <w:color w:val="000000"/>
              </w:rPr>
            </w:pPr>
          </w:p>
          <w:p w:rsidR="00FB1889" w:rsidRDefault="0032241E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Презентация </w:t>
            </w:r>
          </w:p>
          <w:p w:rsidR="0032241E" w:rsidRPr="00D63672" w:rsidRDefault="00FB1889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32241E">
              <w:rPr>
                <w:color w:val="000000"/>
              </w:rPr>
              <w:t xml:space="preserve">слайд </w:t>
            </w:r>
            <w:r>
              <w:rPr>
                <w:color w:val="000000"/>
              </w:rPr>
              <w:t>-7 слайд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D72988" w:rsidRDefault="0089797A" w:rsidP="00D321AB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D72988">
              <w:rPr>
                <w:rFonts w:eastAsia="Calibri"/>
                <w:kern w:val="0"/>
                <w:sz w:val="28"/>
                <w:szCs w:val="28"/>
                <w:lang w:eastAsia="en-US"/>
              </w:rPr>
              <w:lastRenderedPageBreak/>
              <w:t xml:space="preserve">- Итак, мы продолжаем путешествовать </w:t>
            </w:r>
            <w:r w:rsidR="00096C3D" w:rsidRPr="00D72988">
              <w:rPr>
                <w:rFonts w:eastAsia="Calibri"/>
                <w:kern w:val="0"/>
                <w:sz w:val="28"/>
                <w:szCs w:val="28"/>
                <w:lang w:eastAsia="en-US"/>
              </w:rPr>
              <w:t>по страницам истории России.</w:t>
            </w:r>
            <w:r w:rsidR="00096C3D" w:rsidRPr="00D72988">
              <w:rPr>
                <w:sz w:val="28"/>
                <w:szCs w:val="28"/>
              </w:rPr>
              <w:t xml:space="preserve"> </w:t>
            </w:r>
            <w:r w:rsidR="00096C3D" w:rsidRPr="00D72988">
              <w:rPr>
                <w:rFonts w:eastAsia="Calibri"/>
                <w:kern w:val="0"/>
                <w:sz w:val="28"/>
                <w:szCs w:val="28"/>
                <w:lang w:eastAsia="en-US"/>
              </w:rPr>
              <w:t>И сегодня я приглаш</w:t>
            </w:r>
            <w:r w:rsidR="0065293E" w:rsidRPr="00D72988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аю вас поехать вместе со мной на скоростном военном </w:t>
            </w:r>
            <w:r w:rsidR="00096C3D" w:rsidRPr="00D72988">
              <w:rPr>
                <w:rFonts w:eastAsia="Calibri"/>
                <w:kern w:val="0"/>
                <w:sz w:val="28"/>
                <w:szCs w:val="28"/>
                <w:lang w:eastAsia="en-US"/>
              </w:rPr>
              <w:t>поезд</w:t>
            </w:r>
            <w:r w:rsidR="0065293E" w:rsidRPr="00D72988">
              <w:rPr>
                <w:rFonts w:eastAsia="Calibri"/>
                <w:kern w:val="0"/>
                <w:sz w:val="28"/>
                <w:szCs w:val="28"/>
                <w:lang w:eastAsia="en-US"/>
              </w:rPr>
              <w:t>е</w:t>
            </w:r>
            <w:r w:rsidR="00096C3D" w:rsidRPr="00D72988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, который за время </w:t>
            </w:r>
            <w:r w:rsidR="00D321AB" w:rsidRPr="00D72988">
              <w:rPr>
                <w:rFonts w:eastAsia="Calibri"/>
                <w:kern w:val="0"/>
                <w:sz w:val="28"/>
                <w:szCs w:val="28"/>
                <w:lang w:eastAsia="en-US"/>
              </w:rPr>
              <w:t>нашего урока поможет</w:t>
            </w:r>
            <w:r w:rsidR="00096C3D" w:rsidRPr="00D72988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изучить </w:t>
            </w:r>
            <w:r w:rsidR="00D321AB" w:rsidRPr="00D72988">
              <w:rPr>
                <w:rFonts w:eastAsia="Calibri"/>
                <w:kern w:val="0"/>
                <w:sz w:val="28"/>
                <w:szCs w:val="28"/>
                <w:lang w:eastAsia="en-US"/>
              </w:rPr>
              <w:t>новую тему.</w:t>
            </w:r>
          </w:p>
          <w:p w:rsidR="00D321AB" w:rsidRPr="00D72988" w:rsidRDefault="00D321AB" w:rsidP="00D321AB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D321AB" w:rsidRPr="00D72988" w:rsidRDefault="00D321AB" w:rsidP="00D3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72988">
              <w:rPr>
                <w:i/>
                <w:color w:val="000000"/>
                <w:sz w:val="28"/>
                <w:szCs w:val="28"/>
              </w:rPr>
              <w:t>-</w:t>
            </w:r>
            <w:r w:rsidRPr="00D7298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D2B65" w:rsidRPr="00D72988">
              <w:rPr>
                <w:rFonts w:eastAsia="Times New Roman"/>
                <w:color w:val="000000"/>
                <w:sz w:val="28"/>
                <w:szCs w:val="28"/>
              </w:rPr>
              <w:t>Для начала, необходимо получить  билет</w:t>
            </w:r>
            <w:r w:rsidRPr="00D72988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="008D2B65" w:rsidRPr="00D72988">
              <w:rPr>
                <w:rFonts w:eastAsia="Times New Roman"/>
                <w:color w:val="000000"/>
                <w:sz w:val="28"/>
                <w:szCs w:val="28"/>
              </w:rPr>
              <w:t xml:space="preserve"> У нас будет один на всех</w:t>
            </w:r>
            <w:r w:rsidRPr="00D72988">
              <w:rPr>
                <w:rFonts w:eastAsia="Times New Roman"/>
                <w:color w:val="000000"/>
                <w:sz w:val="28"/>
                <w:szCs w:val="28"/>
              </w:rPr>
              <w:t>. Сейчас на слайде будут появляться вопросы, ваша задача</w:t>
            </w:r>
            <w:r w:rsidR="008D2B65" w:rsidRPr="00D72988">
              <w:rPr>
                <w:rFonts w:eastAsia="Times New Roman"/>
                <w:color w:val="000000"/>
                <w:sz w:val="28"/>
                <w:szCs w:val="28"/>
              </w:rPr>
              <w:t xml:space="preserve"> –</w:t>
            </w:r>
            <w:r w:rsidRPr="00D7298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D2B65" w:rsidRPr="00D72988">
              <w:rPr>
                <w:rFonts w:eastAsia="Times New Roman"/>
                <w:color w:val="000000"/>
                <w:sz w:val="28"/>
                <w:szCs w:val="28"/>
              </w:rPr>
              <w:t xml:space="preserve">выбрать </w:t>
            </w:r>
            <w:r w:rsidR="004E46A0" w:rsidRPr="00D72988">
              <w:rPr>
                <w:rFonts w:eastAsia="Times New Roman"/>
                <w:color w:val="000000"/>
                <w:sz w:val="28"/>
                <w:szCs w:val="28"/>
              </w:rPr>
              <w:t>цифру, под которой</w:t>
            </w:r>
            <w:r w:rsidRPr="00D72988">
              <w:rPr>
                <w:rFonts w:eastAsia="Times New Roman"/>
                <w:color w:val="000000"/>
                <w:sz w:val="28"/>
                <w:szCs w:val="28"/>
              </w:rPr>
              <w:t xml:space="preserve"> находится правильный ответ. </w:t>
            </w:r>
          </w:p>
          <w:p w:rsidR="00D72988" w:rsidRDefault="00D72988" w:rsidP="00D3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D72988" w:rsidRDefault="00D72988" w:rsidP="00D3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D81376" w:rsidRPr="00D72988" w:rsidRDefault="00D81376" w:rsidP="00D3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D72988">
              <w:rPr>
                <w:color w:val="000000"/>
                <w:sz w:val="28"/>
                <w:szCs w:val="28"/>
              </w:rPr>
              <w:lastRenderedPageBreak/>
              <w:t>- Цифры будем записывать на доске</w:t>
            </w:r>
          </w:p>
          <w:p w:rsidR="00152E22" w:rsidRPr="00D72988" w:rsidRDefault="00853602" w:rsidP="00D3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D72988">
              <w:rPr>
                <w:i/>
                <w:color w:val="000000"/>
                <w:sz w:val="28"/>
                <w:szCs w:val="28"/>
              </w:rPr>
              <w:t>(1.</w:t>
            </w:r>
            <w:r w:rsidR="00152E22" w:rsidRPr="00D72988">
              <w:rPr>
                <w:i/>
                <w:color w:val="000000"/>
                <w:sz w:val="28"/>
                <w:szCs w:val="28"/>
              </w:rPr>
              <w:t>В каком году появилось новое государство СССР?</w:t>
            </w:r>
            <w:proofErr w:type="gramEnd"/>
          </w:p>
          <w:p w:rsidR="00152E22" w:rsidRPr="00D72988" w:rsidRDefault="00152E22" w:rsidP="00D3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i/>
                <w:color w:val="000000"/>
                <w:sz w:val="28"/>
                <w:szCs w:val="28"/>
              </w:rPr>
            </w:pPr>
            <w:r w:rsidRPr="00D72988">
              <w:rPr>
                <w:i/>
                <w:color w:val="000000"/>
                <w:sz w:val="28"/>
                <w:szCs w:val="28"/>
              </w:rPr>
              <w:t>2.СССР – это?</w:t>
            </w:r>
          </w:p>
          <w:p w:rsidR="00152E22" w:rsidRPr="00D72988" w:rsidRDefault="00152E22" w:rsidP="00D3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i/>
                <w:color w:val="000000"/>
                <w:sz w:val="28"/>
                <w:szCs w:val="28"/>
              </w:rPr>
            </w:pPr>
            <w:r w:rsidRPr="00D72988">
              <w:rPr>
                <w:i/>
                <w:color w:val="000000"/>
                <w:sz w:val="28"/>
                <w:szCs w:val="28"/>
              </w:rPr>
              <w:t>3.Сколько республик входило в состав СССР?</w:t>
            </w:r>
          </w:p>
          <w:p w:rsidR="00853602" w:rsidRPr="00D72988" w:rsidRDefault="00152E22" w:rsidP="00D3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i/>
                <w:color w:val="000000"/>
                <w:sz w:val="28"/>
                <w:szCs w:val="28"/>
              </w:rPr>
            </w:pPr>
            <w:r w:rsidRPr="00D72988">
              <w:rPr>
                <w:i/>
                <w:color w:val="000000"/>
                <w:sz w:val="28"/>
                <w:szCs w:val="28"/>
              </w:rPr>
              <w:t>4.</w:t>
            </w:r>
            <w:r w:rsidR="00853602" w:rsidRPr="00D72988">
              <w:rPr>
                <w:i/>
                <w:color w:val="000000"/>
                <w:sz w:val="28"/>
                <w:szCs w:val="28"/>
              </w:rPr>
              <w:t>Что появилось в Москве в 1930-х годах?</w:t>
            </w:r>
          </w:p>
          <w:p w:rsidR="00152E22" w:rsidRPr="00D72988" w:rsidRDefault="00853602" w:rsidP="00D3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D72988">
              <w:rPr>
                <w:i/>
                <w:color w:val="000000"/>
                <w:sz w:val="28"/>
                <w:szCs w:val="28"/>
              </w:rPr>
              <w:t>5.Как назывались коллективные хозяйства крестьян?</w:t>
            </w:r>
            <w:r w:rsidR="00152E22" w:rsidRPr="00D72988">
              <w:rPr>
                <w:i/>
                <w:color w:val="000000"/>
                <w:sz w:val="28"/>
                <w:szCs w:val="28"/>
              </w:rPr>
              <w:t>)</w:t>
            </w:r>
            <w:proofErr w:type="gramEnd"/>
          </w:p>
          <w:p w:rsidR="00D81376" w:rsidRPr="00D72988" w:rsidRDefault="00D81376" w:rsidP="00D3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D72988">
              <w:rPr>
                <w:color w:val="000000"/>
                <w:sz w:val="28"/>
                <w:szCs w:val="28"/>
              </w:rPr>
              <w:t>(</w:t>
            </w:r>
            <w:r w:rsidRPr="00D72988">
              <w:rPr>
                <w:i/>
                <w:color w:val="000000"/>
                <w:sz w:val="28"/>
                <w:szCs w:val="28"/>
              </w:rPr>
              <w:t>Учитель читает вопросы со слайдов</w:t>
            </w:r>
            <w:r w:rsidRPr="00D72988">
              <w:rPr>
                <w:color w:val="000000"/>
                <w:sz w:val="28"/>
                <w:szCs w:val="28"/>
              </w:rPr>
              <w:t>)</w:t>
            </w:r>
          </w:p>
          <w:p w:rsidR="00D81376" w:rsidRPr="00D72988" w:rsidRDefault="00D81376" w:rsidP="00D3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72988">
              <w:rPr>
                <w:rFonts w:eastAsia="Times New Roman"/>
                <w:color w:val="000000"/>
                <w:sz w:val="28"/>
                <w:szCs w:val="28"/>
              </w:rPr>
              <w:t>-Давайте сравним номера билетов</w:t>
            </w:r>
          </w:p>
          <w:p w:rsidR="00E8479E" w:rsidRPr="00D72988" w:rsidRDefault="00E8479E" w:rsidP="00E8479E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72988">
              <w:rPr>
                <w:rFonts w:eastAsia="Times New Roman"/>
                <w:color w:val="000000"/>
                <w:sz w:val="28"/>
                <w:szCs w:val="28"/>
              </w:rPr>
              <w:t>-Молодцы, мы справились. Билет получен.</w:t>
            </w:r>
          </w:p>
          <w:p w:rsidR="00D321AB" w:rsidRPr="00D72988" w:rsidRDefault="00D321AB" w:rsidP="00D321AB">
            <w:pPr>
              <w:widowControl/>
              <w:suppressAutoHyphens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71E6" w:rsidRDefault="004E71E6">
            <w:pPr>
              <w:pStyle w:val="a4"/>
              <w:spacing w:after="0" w:line="0" w:lineRule="atLeast"/>
              <w:rPr>
                <w:color w:val="000000"/>
                <w:sz w:val="28"/>
              </w:rPr>
            </w:pPr>
          </w:p>
          <w:p w:rsidR="004E71E6" w:rsidRDefault="004E71E6">
            <w:pPr>
              <w:pStyle w:val="a4"/>
              <w:spacing w:after="0" w:line="0" w:lineRule="atLeast"/>
              <w:rPr>
                <w:color w:val="000000"/>
                <w:sz w:val="28"/>
              </w:rPr>
            </w:pPr>
          </w:p>
          <w:p w:rsidR="004E71E6" w:rsidRDefault="004E71E6">
            <w:pPr>
              <w:pStyle w:val="a4"/>
              <w:spacing w:after="0" w:line="0" w:lineRule="atLeast"/>
              <w:rPr>
                <w:color w:val="000000"/>
                <w:sz w:val="28"/>
              </w:rPr>
            </w:pPr>
          </w:p>
          <w:p w:rsidR="004E71E6" w:rsidRDefault="004E71E6">
            <w:pPr>
              <w:pStyle w:val="a4"/>
              <w:spacing w:after="0" w:line="0" w:lineRule="atLeast"/>
              <w:rPr>
                <w:color w:val="000000"/>
                <w:sz w:val="28"/>
              </w:rPr>
            </w:pPr>
          </w:p>
          <w:p w:rsidR="0089797A" w:rsidRPr="00D72988" w:rsidRDefault="00D321AB">
            <w:pPr>
              <w:pStyle w:val="a4"/>
              <w:spacing w:after="0" w:line="0" w:lineRule="atLeast"/>
              <w:rPr>
                <w:color w:val="000000"/>
                <w:sz w:val="28"/>
              </w:rPr>
            </w:pPr>
            <w:r w:rsidRPr="00D72988">
              <w:rPr>
                <w:color w:val="000000"/>
                <w:sz w:val="28"/>
              </w:rPr>
              <w:t>Слушают учителя</w:t>
            </w:r>
            <w:r w:rsidR="008D2B65" w:rsidRPr="00D72988">
              <w:rPr>
                <w:color w:val="000000"/>
                <w:sz w:val="28"/>
              </w:rPr>
              <w:t>.</w:t>
            </w:r>
          </w:p>
          <w:p w:rsidR="008D2B65" w:rsidRPr="00D72988" w:rsidRDefault="008D2B65">
            <w:pPr>
              <w:pStyle w:val="a4"/>
              <w:spacing w:after="0" w:line="0" w:lineRule="atLeast"/>
              <w:rPr>
                <w:color w:val="000000"/>
                <w:sz w:val="28"/>
              </w:rPr>
            </w:pPr>
          </w:p>
          <w:p w:rsidR="00853602" w:rsidRPr="00D72988" w:rsidRDefault="00853602" w:rsidP="00D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</w:rPr>
            </w:pPr>
          </w:p>
          <w:p w:rsidR="00853602" w:rsidRPr="00D72988" w:rsidRDefault="00853602" w:rsidP="00D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</w:rPr>
            </w:pPr>
          </w:p>
          <w:p w:rsidR="00853602" w:rsidRPr="00D72988" w:rsidRDefault="00853602" w:rsidP="00D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</w:rPr>
            </w:pPr>
          </w:p>
          <w:p w:rsidR="00853602" w:rsidRPr="00D72988" w:rsidRDefault="00853602" w:rsidP="00D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</w:rPr>
            </w:pPr>
          </w:p>
          <w:p w:rsidR="00853602" w:rsidRPr="00D72988" w:rsidRDefault="00853602" w:rsidP="00D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</w:rPr>
            </w:pPr>
          </w:p>
          <w:p w:rsidR="00853602" w:rsidRPr="00D72988" w:rsidRDefault="00853602" w:rsidP="00D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</w:rPr>
            </w:pPr>
          </w:p>
          <w:p w:rsidR="00D72988" w:rsidRPr="00D72988" w:rsidRDefault="00D72988" w:rsidP="004E7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8"/>
              </w:rPr>
            </w:pPr>
          </w:p>
          <w:p w:rsidR="008D2B65" w:rsidRPr="00D72988" w:rsidRDefault="00F278E0" w:rsidP="00D81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</w:rPr>
            </w:pPr>
            <w:r w:rsidRPr="00D72988">
              <w:rPr>
                <w:rFonts w:eastAsia="Times New Roman"/>
                <w:color w:val="000000"/>
                <w:sz w:val="28"/>
              </w:rPr>
              <w:t xml:space="preserve">Учащиеся отвечают на вопросы. Один ученик </w:t>
            </w:r>
            <w:r w:rsidR="008D2B65" w:rsidRPr="00D72988">
              <w:rPr>
                <w:rFonts w:eastAsia="Times New Roman"/>
                <w:color w:val="000000"/>
                <w:sz w:val="28"/>
              </w:rPr>
              <w:t xml:space="preserve"> записы</w:t>
            </w:r>
            <w:r w:rsidR="004E71E6">
              <w:rPr>
                <w:rFonts w:eastAsia="Times New Roman"/>
                <w:color w:val="000000"/>
                <w:sz w:val="28"/>
              </w:rPr>
              <w:t>вае</w:t>
            </w:r>
            <w:r w:rsidRPr="00D72988">
              <w:rPr>
                <w:rFonts w:eastAsia="Times New Roman"/>
                <w:color w:val="000000"/>
                <w:sz w:val="28"/>
              </w:rPr>
              <w:t>т цифру с правильным ответом на доске.</w:t>
            </w:r>
          </w:p>
          <w:p w:rsidR="008D2B65" w:rsidRPr="00D72988" w:rsidRDefault="008D2B65">
            <w:pPr>
              <w:pStyle w:val="a4"/>
              <w:spacing w:after="0" w:line="0" w:lineRule="atLeast"/>
              <w:rPr>
                <w:color w:val="000000"/>
                <w:sz w:val="28"/>
              </w:rPr>
            </w:pPr>
          </w:p>
          <w:p w:rsidR="00D81376" w:rsidRPr="00D72988" w:rsidRDefault="00853602" w:rsidP="00FE7617">
            <w:pPr>
              <w:pStyle w:val="a4"/>
              <w:spacing w:after="0" w:line="0" w:lineRule="atLeast"/>
              <w:rPr>
                <w:color w:val="000000"/>
                <w:sz w:val="28"/>
              </w:rPr>
            </w:pPr>
            <w:r w:rsidRPr="00D72988">
              <w:rPr>
                <w:color w:val="000000"/>
                <w:sz w:val="28"/>
              </w:rPr>
              <w:t>Цветными карандашами показывают</w:t>
            </w:r>
            <w:r w:rsidR="00E8479E" w:rsidRPr="00D72988">
              <w:rPr>
                <w:color w:val="000000"/>
                <w:sz w:val="28"/>
              </w:rPr>
              <w:t xml:space="preserve">, согласны или не согласны </w:t>
            </w:r>
            <w:proofErr w:type="gramStart"/>
            <w:r w:rsidR="00E8479E" w:rsidRPr="00D72988">
              <w:rPr>
                <w:color w:val="000000"/>
                <w:sz w:val="28"/>
              </w:rPr>
              <w:t>(</w:t>
            </w:r>
            <w:r w:rsidRPr="00D72988">
              <w:rPr>
                <w:color w:val="000000"/>
                <w:sz w:val="28"/>
              </w:rPr>
              <w:t xml:space="preserve"> </w:t>
            </w:r>
            <w:proofErr w:type="gramEnd"/>
            <w:r w:rsidR="00E8479E" w:rsidRPr="00D72988">
              <w:rPr>
                <w:color w:val="000000"/>
                <w:sz w:val="28"/>
              </w:rPr>
              <w:t>красный</w:t>
            </w:r>
            <w:r w:rsidRPr="00D72988">
              <w:rPr>
                <w:color w:val="000000"/>
                <w:sz w:val="28"/>
              </w:rPr>
              <w:t xml:space="preserve"> </w:t>
            </w:r>
            <w:r w:rsidR="00E8479E" w:rsidRPr="00D72988">
              <w:rPr>
                <w:color w:val="000000"/>
                <w:sz w:val="28"/>
              </w:rPr>
              <w:t>-</w:t>
            </w:r>
            <w:r w:rsidR="004E71E6">
              <w:rPr>
                <w:color w:val="000000"/>
                <w:sz w:val="28"/>
              </w:rPr>
              <w:t xml:space="preserve"> </w:t>
            </w:r>
            <w:r w:rsidR="00E8479E" w:rsidRPr="00D72988">
              <w:rPr>
                <w:color w:val="000000"/>
                <w:sz w:val="28"/>
              </w:rPr>
              <w:t>«нет», зеленый «да»)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28C1" w:rsidRPr="00D63672" w:rsidRDefault="00F028C1" w:rsidP="00F028C1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lastRenderedPageBreak/>
              <w:t xml:space="preserve">Извлекать необходимую информацию </w:t>
            </w:r>
            <w:r>
              <w:rPr>
                <w:color w:val="000000"/>
              </w:rPr>
              <w:t>из собственных изученных знаний.</w:t>
            </w:r>
            <w:r w:rsidRPr="00D63672">
              <w:rPr>
                <w:color w:val="000000"/>
              </w:rPr>
              <w:t xml:space="preserve"> </w:t>
            </w:r>
          </w:p>
          <w:p w:rsidR="00F028C1" w:rsidRPr="00D63672" w:rsidRDefault="00F028C1" w:rsidP="00F028C1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63672">
              <w:rPr>
                <w:color w:val="000000"/>
              </w:rPr>
              <w:t>ыполнять задания с примене</w:t>
            </w:r>
            <w:r>
              <w:rPr>
                <w:color w:val="000000"/>
              </w:rPr>
              <w:t>нием предъявленных требований.</w:t>
            </w:r>
          </w:p>
          <w:p w:rsidR="00F028C1" w:rsidRDefault="00F028C1" w:rsidP="00F028C1">
            <w:pPr>
              <w:pStyle w:val="a6"/>
              <w:spacing w:line="0" w:lineRule="atLeast"/>
              <w:rPr>
                <w:color w:val="000000"/>
              </w:rPr>
            </w:pPr>
            <w:r w:rsidRPr="0005314E">
              <w:rPr>
                <w:color w:val="000000"/>
              </w:rPr>
              <w:t>Контролировать свою деятельность</w:t>
            </w:r>
            <w:r>
              <w:rPr>
                <w:color w:val="000000"/>
              </w:rPr>
              <w:t>.</w:t>
            </w:r>
          </w:p>
          <w:p w:rsidR="00D81376" w:rsidRDefault="00F028C1" w:rsidP="00F028C1">
            <w:pPr>
              <w:pStyle w:val="a4"/>
              <w:spacing w:after="0"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Самоопределение к деятельности.</w:t>
            </w:r>
          </w:p>
          <w:p w:rsidR="007D57FA" w:rsidRDefault="007D57FA" w:rsidP="00F028C1">
            <w:pPr>
              <w:pStyle w:val="a4"/>
              <w:spacing w:after="0" w:line="0" w:lineRule="atLeast"/>
              <w:jc w:val="both"/>
              <w:rPr>
                <w:bCs/>
                <w:color w:val="000000"/>
              </w:rPr>
            </w:pPr>
          </w:p>
          <w:p w:rsidR="007D57FA" w:rsidRDefault="007D57FA" w:rsidP="00F028C1">
            <w:pPr>
              <w:pStyle w:val="a4"/>
              <w:spacing w:after="0" w:line="0" w:lineRule="atLeast"/>
              <w:jc w:val="both"/>
              <w:rPr>
                <w:bCs/>
                <w:color w:val="000000"/>
              </w:rPr>
            </w:pPr>
          </w:p>
          <w:p w:rsidR="007D57FA" w:rsidRPr="00D63672" w:rsidRDefault="007D57FA" w:rsidP="007D57FA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lastRenderedPageBreak/>
              <w:t xml:space="preserve">Выполнять задание в сотрудничестве с одноклассниками. </w:t>
            </w:r>
          </w:p>
          <w:p w:rsidR="007D57FA" w:rsidRPr="00D63672" w:rsidRDefault="007D57FA" w:rsidP="007D57FA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Pr="00D63672" w:rsidRDefault="007D57FA" w:rsidP="007D57FA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Выполнять задания с применением предъявленных требований; </w:t>
            </w:r>
          </w:p>
          <w:p w:rsidR="007D57FA" w:rsidRDefault="007D57FA" w:rsidP="00F028C1">
            <w:pPr>
              <w:pStyle w:val="a4"/>
              <w:spacing w:after="0" w:line="0" w:lineRule="atLeast"/>
              <w:jc w:val="both"/>
              <w:rPr>
                <w:bCs/>
                <w:color w:val="000000"/>
              </w:rPr>
            </w:pPr>
          </w:p>
          <w:p w:rsidR="004E71E6" w:rsidRDefault="004E71E6" w:rsidP="00F028C1">
            <w:pPr>
              <w:pStyle w:val="a4"/>
              <w:spacing w:after="0" w:line="0" w:lineRule="atLeast"/>
              <w:jc w:val="both"/>
              <w:rPr>
                <w:bCs/>
                <w:color w:val="000000"/>
              </w:rPr>
            </w:pPr>
          </w:p>
          <w:p w:rsidR="004E71E6" w:rsidRPr="00475121" w:rsidRDefault="004E71E6" w:rsidP="00F028C1">
            <w:pPr>
              <w:pStyle w:val="a4"/>
              <w:spacing w:after="0" w:line="0" w:lineRule="atLeast"/>
              <w:jc w:val="both"/>
              <w:rPr>
                <w:bCs/>
                <w:color w:val="000000"/>
              </w:rPr>
            </w:pPr>
            <w:r w:rsidRPr="004E71E6">
              <w:rPr>
                <w:bCs/>
                <w:color w:val="000000"/>
              </w:rPr>
              <w:t>пользоваться формами самооценки и взаимооценки на уроке;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Pr="00D63672" w:rsidRDefault="00E8479E">
            <w:pPr>
              <w:pStyle w:val="a6"/>
              <w:spacing w:line="0" w:lineRule="atLeast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5</w:t>
            </w:r>
            <w:r w:rsidR="00AE64B0" w:rsidRPr="00D63672">
              <w:rPr>
                <w:color w:val="000000"/>
              </w:rPr>
              <w:t xml:space="preserve"> мин</w:t>
            </w:r>
          </w:p>
        </w:tc>
      </w:tr>
      <w:tr w:rsidR="00AE64B0" w:rsidRPr="00D63672" w:rsidTr="00AF313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Default="00AE64B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  <w:lang w:val="en-US"/>
              </w:rPr>
              <w:lastRenderedPageBreak/>
              <w:t>III</w:t>
            </w: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  <w:lang w:val="en-US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  <w:lang w:val="en-US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  <w:lang w:val="en-US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  <w:lang w:val="en-US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  <w:lang w:val="en-US"/>
              </w:rPr>
            </w:pPr>
          </w:p>
          <w:p w:rsidR="00054BD5" w:rsidRDefault="00054BD5">
            <w:pPr>
              <w:pStyle w:val="a6"/>
              <w:spacing w:line="0" w:lineRule="atLeast"/>
              <w:rPr>
                <w:color w:val="000000"/>
                <w:lang w:val="en-US"/>
              </w:rPr>
            </w:pPr>
          </w:p>
          <w:p w:rsidR="00054BD5" w:rsidRPr="00054BD5" w:rsidRDefault="00054BD5">
            <w:pPr>
              <w:pStyle w:val="a6"/>
              <w:spacing w:line="0" w:lineRule="atLeast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2649" w:rsidRPr="00D63672" w:rsidRDefault="001E0065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Мотивация учебной деятельности.</w:t>
            </w:r>
          </w:p>
          <w:p w:rsidR="00F028C1" w:rsidRPr="00F028C1" w:rsidRDefault="00F028C1">
            <w:pPr>
              <w:pStyle w:val="a6"/>
              <w:spacing w:line="0" w:lineRule="atLeast"/>
              <w:rPr>
                <w:b/>
                <w:sz w:val="28"/>
                <w:szCs w:val="28"/>
              </w:rPr>
            </w:pPr>
            <w:r w:rsidRPr="00F028C1">
              <w:rPr>
                <w:b/>
                <w:sz w:val="28"/>
                <w:szCs w:val="28"/>
              </w:rPr>
              <w:t>Цель:</w:t>
            </w:r>
          </w:p>
          <w:p w:rsidR="000B2649" w:rsidRPr="00AF3136" w:rsidRDefault="00F028C1">
            <w:pPr>
              <w:pStyle w:val="a6"/>
              <w:spacing w:line="0" w:lineRule="atLeast"/>
              <w:rPr>
                <w:b/>
                <w:bCs/>
                <w:color w:val="000000"/>
                <w:sz w:val="22"/>
              </w:rPr>
            </w:pPr>
            <w:r w:rsidRPr="00AF3136">
              <w:rPr>
                <w:szCs w:val="28"/>
              </w:rPr>
              <w:t>включить</w:t>
            </w:r>
            <w:r w:rsidRPr="00AF3136">
              <w:rPr>
                <w:szCs w:val="28"/>
              </w:rPr>
              <w:br/>
              <w:t>детей в активную</w:t>
            </w:r>
            <w:r w:rsidRPr="00AF3136">
              <w:rPr>
                <w:szCs w:val="28"/>
              </w:rPr>
              <w:br/>
              <w:t>учебную</w:t>
            </w:r>
            <w:r w:rsidRPr="00AF3136">
              <w:rPr>
                <w:szCs w:val="28"/>
              </w:rPr>
              <w:br/>
              <w:t>деятельность</w:t>
            </w:r>
          </w:p>
          <w:p w:rsidR="000B2649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D72988" w:rsidRDefault="00D72988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D72988" w:rsidRPr="00D63672" w:rsidRDefault="00D72988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0B2649" w:rsidRPr="00D63672" w:rsidRDefault="000B264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C904D7" w:rsidRDefault="00C904D7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 xml:space="preserve">Постановка </w:t>
            </w:r>
            <w:r w:rsidR="00AF3136">
              <w:rPr>
                <w:b/>
                <w:bCs/>
                <w:color w:val="000000"/>
              </w:rPr>
              <w:t xml:space="preserve">цели и </w:t>
            </w:r>
            <w:r w:rsidRPr="00D63672">
              <w:rPr>
                <w:b/>
                <w:bCs/>
                <w:color w:val="000000"/>
              </w:rPr>
              <w:t>учебных задач.</w:t>
            </w:r>
          </w:p>
          <w:p w:rsidR="00AF3136" w:rsidRDefault="00AF3136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F3136" w:rsidRPr="00D63672" w:rsidRDefault="00AF3136">
            <w:pPr>
              <w:pStyle w:val="a6"/>
              <w:spacing w:line="0" w:lineRule="atLeas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Цель:</w:t>
            </w:r>
          </w:p>
          <w:p w:rsidR="00AE64B0" w:rsidRPr="00AF3136" w:rsidRDefault="00AF3136">
            <w:pPr>
              <w:pStyle w:val="a4"/>
              <w:spacing w:after="0" w:line="0" w:lineRule="atLeast"/>
              <w:rPr>
                <w:b/>
                <w:color w:val="000000"/>
                <w:sz w:val="22"/>
              </w:rPr>
            </w:pPr>
            <w:r w:rsidRPr="00AF3136">
              <w:rPr>
                <w:szCs w:val="28"/>
              </w:rPr>
              <w:lastRenderedPageBreak/>
              <w:t>Прогнозирование предстоящей работы</w:t>
            </w:r>
          </w:p>
          <w:p w:rsidR="00AE64B0" w:rsidRPr="00D63672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Default="00AE64B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lastRenderedPageBreak/>
              <w:t xml:space="preserve"> </w:t>
            </w:r>
          </w:p>
          <w:p w:rsidR="006C6B3F" w:rsidRDefault="006C6B3F">
            <w:pPr>
              <w:pStyle w:val="a6"/>
              <w:spacing w:line="0" w:lineRule="atLeast"/>
              <w:rPr>
                <w:color w:val="000000"/>
              </w:rPr>
            </w:pPr>
          </w:p>
          <w:p w:rsidR="006C6B3F" w:rsidRDefault="006C6B3F">
            <w:pPr>
              <w:pStyle w:val="a6"/>
              <w:spacing w:line="0" w:lineRule="atLeast"/>
              <w:rPr>
                <w:color w:val="000000"/>
              </w:rPr>
            </w:pPr>
          </w:p>
          <w:p w:rsidR="006C6B3F" w:rsidRDefault="006C6B3F">
            <w:pPr>
              <w:pStyle w:val="a6"/>
              <w:spacing w:line="0" w:lineRule="atLeast"/>
              <w:rPr>
                <w:color w:val="000000"/>
              </w:rPr>
            </w:pPr>
          </w:p>
          <w:p w:rsidR="00D72988" w:rsidRDefault="00D72988">
            <w:pPr>
              <w:pStyle w:val="a6"/>
              <w:spacing w:line="0" w:lineRule="atLeast"/>
              <w:rPr>
                <w:color w:val="000000"/>
              </w:rPr>
            </w:pPr>
          </w:p>
          <w:p w:rsidR="00D72988" w:rsidRDefault="00D72988">
            <w:pPr>
              <w:pStyle w:val="a6"/>
              <w:spacing w:line="0" w:lineRule="atLeast"/>
              <w:rPr>
                <w:color w:val="000000"/>
              </w:rPr>
            </w:pPr>
          </w:p>
          <w:p w:rsidR="006C6B3F" w:rsidRDefault="00D8100E">
            <w:pPr>
              <w:pStyle w:val="a6"/>
              <w:spacing w:line="0" w:lineRule="atLeast"/>
              <w:rPr>
                <w:color w:val="000000"/>
              </w:rPr>
            </w:pPr>
            <w:r w:rsidRPr="00985F4C">
              <w:rPr>
                <w:color w:val="000000"/>
              </w:rPr>
              <w:t>ЦОС Моя Школа</w:t>
            </w:r>
          </w:p>
          <w:p w:rsidR="00853602" w:rsidRDefault="00853602">
            <w:pPr>
              <w:pStyle w:val="a6"/>
              <w:spacing w:line="0" w:lineRule="atLeast"/>
              <w:rPr>
                <w:color w:val="000000"/>
              </w:rPr>
            </w:pPr>
          </w:p>
          <w:p w:rsidR="00853602" w:rsidRDefault="00853602">
            <w:pPr>
              <w:pStyle w:val="a6"/>
              <w:spacing w:line="0" w:lineRule="atLeast"/>
              <w:rPr>
                <w:color w:val="000000"/>
              </w:rPr>
            </w:pPr>
          </w:p>
          <w:p w:rsidR="00853602" w:rsidRDefault="00853602">
            <w:pPr>
              <w:pStyle w:val="a6"/>
              <w:spacing w:line="0" w:lineRule="atLeast"/>
              <w:rPr>
                <w:color w:val="000000"/>
              </w:rPr>
            </w:pPr>
          </w:p>
          <w:p w:rsidR="00F278E0" w:rsidRDefault="00F278E0">
            <w:pPr>
              <w:pStyle w:val="a6"/>
              <w:spacing w:line="0" w:lineRule="atLeast"/>
              <w:rPr>
                <w:color w:val="000000"/>
              </w:rPr>
            </w:pPr>
          </w:p>
          <w:p w:rsidR="006C6B3F" w:rsidRDefault="006C6B3F">
            <w:pPr>
              <w:pStyle w:val="a6"/>
              <w:spacing w:line="0" w:lineRule="atLeast"/>
              <w:rPr>
                <w:color w:val="000000"/>
              </w:rPr>
            </w:pPr>
          </w:p>
          <w:p w:rsidR="00985F4C" w:rsidRDefault="00985F4C">
            <w:pPr>
              <w:pStyle w:val="a6"/>
              <w:spacing w:line="0" w:lineRule="atLeast"/>
              <w:rPr>
                <w:color w:val="000000"/>
              </w:rPr>
            </w:pPr>
          </w:p>
          <w:p w:rsidR="00985F4C" w:rsidRDefault="00985F4C">
            <w:pPr>
              <w:pStyle w:val="a6"/>
              <w:spacing w:line="0" w:lineRule="atLeast"/>
              <w:rPr>
                <w:color w:val="000000"/>
              </w:rPr>
            </w:pPr>
          </w:p>
          <w:p w:rsidR="00F278E0" w:rsidRDefault="00F278E0">
            <w:pPr>
              <w:pStyle w:val="a6"/>
              <w:spacing w:line="0" w:lineRule="atLeast"/>
              <w:rPr>
                <w:color w:val="000000"/>
              </w:rPr>
            </w:pPr>
          </w:p>
          <w:p w:rsidR="00CE5212" w:rsidRDefault="00CE5212">
            <w:pPr>
              <w:pStyle w:val="a6"/>
              <w:spacing w:line="0" w:lineRule="atLeast"/>
              <w:rPr>
                <w:color w:val="000000"/>
              </w:rPr>
            </w:pPr>
          </w:p>
          <w:p w:rsidR="00D72988" w:rsidRDefault="00D72988">
            <w:pPr>
              <w:pStyle w:val="a6"/>
              <w:spacing w:line="0" w:lineRule="atLeast"/>
              <w:rPr>
                <w:color w:val="000000"/>
              </w:rPr>
            </w:pPr>
          </w:p>
          <w:p w:rsidR="00D72988" w:rsidRDefault="00D72988">
            <w:pPr>
              <w:pStyle w:val="a6"/>
              <w:spacing w:line="0" w:lineRule="atLeast"/>
              <w:rPr>
                <w:color w:val="000000"/>
              </w:rPr>
            </w:pPr>
          </w:p>
          <w:p w:rsidR="00D72988" w:rsidRDefault="00D72988">
            <w:pPr>
              <w:pStyle w:val="a6"/>
              <w:spacing w:line="0" w:lineRule="atLeast"/>
              <w:rPr>
                <w:color w:val="000000"/>
              </w:rPr>
            </w:pPr>
          </w:p>
          <w:p w:rsidR="00985F4C" w:rsidRDefault="00985F4C">
            <w:pPr>
              <w:pStyle w:val="a6"/>
              <w:spacing w:line="0" w:lineRule="atLeast"/>
              <w:rPr>
                <w:color w:val="000000"/>
              </w:rPr>
            </w:pPr>
            <w:r w:rsidRPr="00985F4C">
              <w:rPr>
                <w:color w:val="000000"/>
              </w:rPr>
              <w:lastRenderedPageBreak/>
              <w:t>ЦОС Моя Школа</w:t>
            </w:r>
          </w:p>
          <w:p w:rsidR="00FB1889" w:rsidRDefault="00FB1889">
            <w:pPr>
              <w:pStyle w:val="a6"/>
              <w:spacing w:line="0" w:lineRule="atLeast"/>
              <w:rPr>
                <w:color w:val="000000"/>
              </w:rPr>
            </w:pPr>
          </w:p>
          <w:p w:rsidR="00FB1889" w:rsidRDefault="00FB1889">
            <w:pPr>
              <w:pStyle w:val="a6"/>
              <w:spacing w:line="0" w:lineRule="atLeast"/>
              <w:rPr>
                <w:color w:val="000000"/>
              </w:rPr>
            </w:pPr>
          </w:p>
          <w:p w:rsidR="00FB1889" w:rsidRPr="00D63672" w:rsidRDefault="00FB1889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Слайд 8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6CE" w:rsidRPr="00D72988" w:rsidRDefault="00E8479E" w:rsidP="003D618E">
            <w:pPr>
              <w:pStyle w:val="a7"/>
              <w:rPr>
                <w:sz w:val="28"/>
                <w:szCs w:val="28"/>
                <w:lang w:eastAsia="ru-RU"/>
              </w:rPr>
            </w:pPr>
            <w:r w:rsidRPr="00D72988">
              <w:rPr>
                <w:sz w:val="28"/>
                <w:szCs w:val="28"/>
                <w:lang w:eastAsia="ru-RU"/>
              </w:rPr>
              <w:lastRenderedPageBreak/>
              <w:t xml:space="preserve">- Так как </w:t>
            </w:r>
            <w:r w:rsidR="006C6B3F" w:rsidRPr="00D72988">
              <w:rPr>
                <w:sz w:val="28"/>
                <w:szCs w:val="28"/>
                <w:lang w:eastAsia="ru-RU"/>
              </w:rPr>
              <w:t>билет мы получили на военный поезд</w:t>
            </w:r>
            <w:r w:rsidRPr="00D72988">
              <w:rPr>
                <w:sz w:val="28"/>
                <w:szCs w:val="28"/>
                <w:lang w:eastAsia="ru-RU"/>
              </w:rPr>
              <w:t>, то</w:t>
            </w:r>
            <w:r w:rsidR="006C6B3F" w:rsidRPr="00D72988">
              <w:rPr>
                <w:sz w:val="28"/>
                <w:szCs w:val="28"/>
                <w:lang w:eastAsia="ru-RU"/>
              </w:rPr>
              <w:t xml:space="preserve"> подумайте</w:t>
            </w:r>
            <w:r w:rsidRPr="00D72988">
              <w:rPr>
                <w:sz w:val="28"/>
                <w:szCs w:val="28"/>
                <w:lang w:eastAsia="ru-RU"/>
              </w:rPr>
              <w:t xml:space="preserve">, </w:t>
            </w:r>
            <w:r w:rsidR="00853602" w:rsidRPr="00D72988">
              <w:rPr>
                <w:sz w:val="28"/>
                <w:szCs w:val="28"/>
                <w:lang w:eastAsia="ru-RU"/>
              </w:rPr>
              <w:t xml:space="preserve">о каком событие в истории России </w:t>
            </w:r>
            <w:r w:rsidR="00985F4C" w:rsidRPr="00D72988">
              <w:rPr>
                <w:sz w:val="28"/>
                <w:szCs w:val="28"/>
                <w:lang w:eastAsia="ru-RU"/>
              </w:rPr>
              <w:t>поговорим на уроке?</w:t>
            </w:r>
            <w:r w:rsidRPr="00D72988">
              <w:rPr>
                <w:sz w:val="28"/>
                <w:szCs w:val="28"/>
                <w:lang w:eastAsia="ru-RU"/>
              </w:rPr>
              <w:t xml:space="preserve"> </w:t>
            </w:r>
          </w:p>
          <w:p w:rsidR="001B36CE" w:rsidRPr="00D72988" w:rsidRDefault="006C6B3F" w:rsidP="001B36CE">
            <w:pPr>
              <w:widowControl/>
              <w:rPr>
                <w:rFonts w:eastAsia="Times New Roman"/>
                <w:kern w:val="0"/>
                <w:sz w:val="28"/>
                <w:szCs w:val="28"/>
              </w:rPr>
            </w:pPr>
            <w:r w:rsidRPr="00D72988">
              <w:rPr>
                <w:rFonts w:eastAsia="Times New Roman"/>
                <w:kern w:val="0"/>
                <w:sz w:val="28"/>
                <w:szCs w:val="28"/>
              </w:rPr>
              <w:t>- Верно.</w:t>
            </w:r>
          </w:p>
          <w:p w:rsidR="00D72988" w:rsidRDefault="00D72988" w:rsidP="006C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  <w:p w:rsidR="00985F4C" w:rsidRPr="00D72988" w:rsidRDefault="006C6B3F" w:rsidP="006C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72988">
              <w:rPr>
                <w:rFonts w:eastAsia="Times New Roman"/>
                <w:kern w:val="0"/>
                <w:sz w:val="28"/>
                <w:szCs w:val="28"/>
              </w:rPr>
              <w:t>-</w:t>
            </w:r>
            <w:r w:rsidRPr="00D72988">
              <w:rPr>
                <w:rFonts w:eastAsia="Times New Roman"/>
                <w:color w:val="000000"/>
                <w:sz w:val="28"/>
                <w:szCs w:val="28"/>
              </w:rPr>
              <w:t xml:space="preserve"> А чтобы узнать о какой именно</w:t>
            </w:r>
            <w:r w:rsidR="00985F4C" w:rsidRPr="00D72988">
              <w:rPr>
                <w:rFonts w:eastAsia="Times New Roman"/>
                <w:color w:val="000000"/>
                <w:sz w:val="28"/>
                <w:szCs w:val="28"/>
              </w:rPr>
              <w:t xml:space="preserve"> войне</w:t>
            </w:r>
            <w:r w:rsidRPr="00D72988">
              <w:rPr>
                <w:rFonts w:eastAsia="Times New Roman"/>
                <w:color w:val="000000"/>
                <w:sz w:val="28"/>
                <w:szCs w:val="28"/>
              </w:rPr>
              <w:t>, я</w:t>
            </w:r>
            <w:r w:rsidR="00AF3136">
              <w:rPr>
                <w:rFonts w:eastAsia="Times New Roman"/>
                <w:color w:val="000000"/>
                <w:sz w:val="28"/>
                <w:szCs w:val="28"/>
              </w:rPr>
              <w:t xml:space="preserve"> предлагаю вам послушать  фрагмент песни</w:t>
            </w:r>
            <w:r w:rsidRPr="00D7298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72988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(«Священная война» </w:t>
            </w:r>
            <w:r w:rsidRPr="00D72988">
              <w:rPr>
                <w:i/>
                <w:color w:val="000000"/>
                <w:sz w:val="28"/>
                <w:szCs w:val="28"/>
                <w:highlight w:val="white"/>
              </w:rPr>
              <w:t>Музыка - Александров А., слова - Лебедев-Кумач В)</w:t>
            </w:r>
            <w:r w:rsidRPr="00D7298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4E46A0" w:rsidRPr="00D72988" w:rsidRDefault="00985F4C" w:rsidP="006C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7298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985F4C" w:rsidRPr="00D72988" w:rsidRDefault="00D8100E" w:rsidP="006C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72988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4E46A0" w:rsidRPr="00D72988">
              <w:rPr>
                <w:rFonts w:eastAsia="Times New Roman"/>
                <w:color w:val="000000"/>
                <w:sz w:val="28"/>
                <w:szCs w:val="28"/>
              </w:rPr>
              <w:t>Догадались, о какой войне  идет речь?</w:t>
            </w:r>
          </w:p>
          <w:p w:rsidR="00F278E0" w:rsidRPr="00D72988" w:rsidRDefault="00F278E0" w:rsidP="00D72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72988" w:rsidRDefault="00D72988" w:rsidP="006C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4E71E6" w:rsidRDefault="004E71E6" w:rsidP="006C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E5212" w:rsidRDefault="00CE5212" w:rsidP="006C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72988">
              <w:rPr>
                <w:rFonts w:eastAsia="Times New Roman"/>
                <w:color w:val="000000"/>
                <w:sz w:val="28"/>
                <w:szCs w:val="28"/>
              </w:rPr>
              <w:t>-Сформулируйте тему урока.</w:t>
            </w:r>
          </w:p>
          <w:p w:rsidR="00D72988" w:rsidRDefault="00D72988" w:rsidP="006C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72988" w:rsidRPr="00D72988" w:rsidRDefault="00D72988" w:rsidP="006C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-Откройте учебник на стр.96 и уточните тему.</w:t>
            </w:r>
          </w:p>
          <w:p w:rsidR="00985F4C" w:rsidRPr="00D72988" w:rsidRDefault="00985F4C" w:rsidP="006C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72988" w:rsidRPr="00D72988" w:rsidRDefault="00D72988" w:rsidP="00F2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B36CE" w:rsidRDefault="00985F4C" w:rsidP="00D72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72988">
              <w:rPr>
                <w:rFonts w:eastAsia="Times New Roman"/>
                <w:color w:val="000000"/>
                <w:sz w:val="28"/>
                <w:szCs w:val="28"/>
              </w:rPr>
              <w:t>- Определить цели урока поможет диалог Сан-</w:t>
            </w:r>
            <w:proofErr w:type="spellStart"/>
            <w:r w:rsidRPr="00D72988">
              <w:rPr>
                <w:rFonts w:eastAsia="Times New Roman"/>
                <w:color w:val="000000"/>
                <w:sz w:val="28"/>
                <w:szCs w:val="28"/>
              </w:rPr>
              <w:t>Саныча</w:t>
            </w:r>
            <w:proofErr w:type="spellEnd"/>
            <w:r w:rsidRPr="00D72988">
              <w:rPr>
                <w:rFonts w:eastAsia="Times New Roman"/>
                <w:color w:val="000000"/>
                <w:sz w:val="28"/>
                <w:szCs w:val="28"/>
              </w:rPr>
              <w:t>, Никиты и Марины</w:t>
            </w:r>
          </w:p>
          <w:p w:rsidR="00FB1889" w:rsidRPr="00D72988" w:rsidRDefault="00FB1889" w:rsidP="00D72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1B36CE" w:rsidRDefault="00CE5212" w:rsidP="001B36CE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  <w:r w:rsidRPr="00D72988">
              <w:rPr>
                <w:rFonts w:eastAsia="Times New Roman"/>
                <w:kern w:val="0"/>
                <w:sz w:val="28"/>
                <w:szCs w:val="28"/>
                <w:lang w:eastAsia="ar-SA"/>
              </w:rPr>
              <w:t>-О чем вы сегодня узнаете на уроке?</w:t>
            </w:r>
            <w:r w:rsidR="00AB0E76">
              <w:rPr>
                <w:rFonts w:eastAsia="Times New Roman"/>
                <w:kern w:val="0"/>
                <w:sz w:val="28"/>
                <w:szCs w:val="28"/>
                <w:lang w:eastAsia="ar-SA"/>
              </w:rPr>
              <w:t xml:space="preserve"> формулируйте цель урока?</w:t>
            </w:r>
          </w:p>
          <w:p w:rsidR="004E71E6" w:rsidRPr="00D72988" w:rsidRDefault="004E71E6" w:rsidP="001B36CE">
            <w:pPr>
              <w:widowControl/>
              <w:rPr>
                <w:rFonts w:eastAsia="Times New Roman"/>
                <w:kern w:val="0"/>
                <w:sz w:val="28"/>
                <w:szCs w:val="28"/>
                <w:lang w:eastAsia="ar-SA"/>
              </w:rPr>
            </w:pPr>
          </w:p>
          <w:p w:rsidR="00AE64B0" w:rsidRPr="00D72988" w:rsidRDefault="00AE64B0" w:rsidP="00D72988">
            <w:pPr>
              <w:pStyle w:val="a6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D72988" w:rsidRPr="00D72988" w:rsidRDefault="00D72988" w:rsidP="003502B2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D72988" w:rsidRPr="00D72988" w:rsidRDefault="00D72988" w:rsidP="003502B2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7617" w:rsidRPr="00D72988" w:rsidRDefault="00E8479E">
            <w:pPr>
              <w:pStyle w:val="a6"/>
              <w:spacing w:line="0" w:lineRule="atLeast"/>
              <w:rPr>
                <w:i/>
                <w:color w:val="000000"/>
                <w:sz w:val="28"/>
              </w:rPr>
            </w:pPr>
            <w:r w:rsidRPr="00D72988">
              <w:rPr>
                <w:color w:val="000000"/>
                <w:sz w:val="28"/>
              </w:rPr>
              <w:lastRenderedPageBreak/>
              <w:t xml:space="preserve">Отвечают на вопрос </w:t>
            </w:r>
            <w:r w:rsidRPr="00D72988">
              <w:rPr>
                <w:i/>
                <w:color w:val="000000"/>
                <w:sz w:val="28"/>
              </w:rPr>
              <w:t>(</w:t>
            </w:r>
            <w:r w:rsidR="006C6B3F" w:rsidRPr="00D72988">
              <w:rPr>
                <w:i/>
                <w:color w:val="000000"/>
                <w:sz w:val="28"/>
              </w:rPr>
              <w:t>Будем изучать войну</w:t>
            </w:r>
            <w:r w:rsidRPr="00D72988">
              <w:rPr>
                <w:i/>
                <w:color w:val="000000"/>
                <w:sz w:val="28"/>
              </w:rPr>
              <w:t>)</w:t>
            </w:r>
          </w:p>
          <w:p w:rsidR="00E60A59" w:rsidRPr="00D72988" w:rsidRDefault="00E60A59" w:rsidP="001B36CE">
            <w:pPr>
              <w:widowControl/>
              <w:suppressAutoHyphens w:val="0"/>
              <w:rPr>
                <w:rFonts w:eastAsiaTheme="minorHAnsi"/>
                <w:kern w:val="0"/>
                <w:sz w:val="28"/>
                <w:lang w:eastAsia="en-US"/>
              </w:rPr>
            </w:pPr>
          </w:p>
          <w:p w:rsidR="00853602" w:rsidRPr="00D72988" w:rsidRDefault="00853602">
            <w:pPr>
              <w:pStyle w:val="a6"/>
              <w:spacing w:line="0" w:lineRule="atLeast"/>
              <w:rPr>
                <w:sz w:val="28"/>
              </w:rPr>
            </w:pPr>
          </w:p>
          <w:p w:rsidR="00D72988" w:rsidRPr="00D72988" w:rsidRDefault="00D72988">
            <w:pPr>
              <w:pStyle w:val="a6"/>
              <w:spacing w:line="0" w:lineRule="atLeast"/>
              <w:rPr>
                <w:sz w:val="28"/>
              </w:rPr>
            </w:pPr>
          </w:p>
          <w:p w:rsidR="00E8479E" w:rsidRPr="00D72988" w:rsidRDefault="006C6B3F">
            <w:pPr>
              <w:pStyle w:val="a6"/>
              <w:spacing w:line="0" w:lineRule="atLeast"/>
              <w:rPr>
                <w:sz w:val="28"/>
              </w:rPr>
            </w:pPr>
            <w:r w:rsidRPr="00D72988">
              <w:rPr>
                <w:sz w:val="28"/>
              </w:rPr>
              <w:t>Слушают песню</w:t>
            </w:r>
          </w:p>
          <w:p w:rsidR="004E46A0" w:rsidRPr="00D72988" w:rsidRDefault="004E46A0">
            <w:pPr>
              <w:pStyle w:val="a6"/>
              <w:spacing w:line="0" w:lineRule="atLeast"/>
              <w:rPr>
                <w:sz w:val="28"/>
              </w:rPr>
            </w:pPr>
          </w:p>
          <w:p w:rsidR="004E46A0" w:rsidRPr="00D72988" w:rsidRDefault="004E46A0">
            <w:pPr>
              <w:pStyle w:val="a6"/>
              <w:spacing w:line="0" w:lineRule="atLeast"/>
              <w:rPr>
                <w:sz w:val="28"/>
              </w:rPr>
            </w:pPr>
          </w:p>
          <w:p w:rsidR="004E46A0" w:rsidRPr="00D72988" w:rsidRDefault="004E46A0">
            <w:pPr>
              <w:pStyle w:val="a6"/>
              <w:spacing w:line="0" w:lineRule="atLeast"/>
              <w:rPr>
                <w:sz w:val="28"/>
              </w:rPr>
            </w:pPr>
          </w:p>
          <w:p w:rsidR="00AF3136" w:rsidRDefault="00AF3136">
            <w:pPr>
              <w:pStyle w:val="a6"/>
              <w:spacing w:line="0" w:lineRule="atLeast"/>
              <w:rPr>
                <w:sz w:val="28"/>
              </w:rPr>
            </w:pPr>
          </w:p>
          <w:p w:rsidR="00E8479E" w:rsidRPr="00D72988" w:rsidRDefault="00985F4C">
            <w:pPr>
              <w:pStyle w:val="a6"/>
              <w:spacing w:line="0" w:lineRule="atLeast"/>
              <w:rPr>
                <w:i/>
                <w:sz w:val="28"/>
              </w:rPr>
            </w:pPr>
            <w:r w:rsidRPr="00D72988">
              <w:rPr>
                <w:sz w:val="28"/>
              </w:rPr>
              <w:t>Отвечают на вопросы учителя</w:t>
            </w:r>
            <w:r w:rsidR="00853602" w:rsidRPr="00D72988">
              <w:rPr>
                <w:sz w:val="28"/>
              </w:rPr>
              <w:t xml:space="preserve"> </w:t>
            </w:r>
            <w:r w:rsidR="00853602" w:rsidRPr="00D72988">
              <w:rPr>
                <w:i/>
                <w:sz w:val="28"/>
              </w:rPr>
              <w:t>(Эта песня о ВОВ)</w:t>
            </w:r>
          </w:p>
          <w:p w:rsidR="00E8479E" w:rsidRPr="00D72988" w:rsidRDefault="00E8479E">
            <w:pPr>
              <w:pStyle w:val="a6"/>
              <w:spacing w:line="0" w:lineRule="atLeast"/>
              <w:rPr>
                <w:sz w:val="28"/>
              </w:rPr>
            </w:pPr>
          </w:p>
          <w:p w:rsidR="00E8479E" w:rsidRPr="00D72988" w:rsidRDefault="00CE5212">
            <w:pPr>
              <w:pStyle w:val="a6"/>
              <w:spacing w:line="0" w:lineRule="atLeast"/>
              <w:rPr>
                <w:sz w:val="28"/>
              </w:rPr>
            </w:pPr>
            <w:r w:rsidRPr="00D72988">
              <w:rPr>
                <w:sz w:val="28"/>
              </w:rPr>
              <w:t xml:space="preserve">Называют </w:t>
            </w:r>
            <w:r w:rsidR="006C6B3F" w:rsidRPr="00D72988">
              <w:rPr>
                <w:sz w:val="28"/>
              </w:rPr>
              <w:t>тему урока</w:t>
            </w:r>
          </w:p>
          <w:p w:rsidR="006C6B3F" w:rsidRPr="00D72988" w:rsidRDefault="006C6B3F">
            <w:pPr>
              <w:pStyle w:val="a6"/>
              <w:spacing w:line="0" w:lineRule="atLeast"/>
              <w:rPr>
                <w:sz w:val="28"/>
              </w:rPr>
            </w:pPr>
            <w:r w:rsidRPr="00D72988">
              <w:rPr>
                <w:sz w:val="28"/>
              </w:rPr>
              <w:t>(</w:t>
            </w:r>
            <w:r w:rsidRPr="00D72988">
              <w:rPr>
                <w:i/>
                <w:sz w:val="28"/>
              </w:rPr>
              <w:t>Великая отечественная война</w:t>
            </w:r>
            <w:r w:rsidR="00D72988">
              <w:rPr>
                <w:i/>
                <w:sz w:val="28"/>
              </w:rPr>
              <w:t xml:space="preserve"> и Великая Победа</w:t>
            </w:r>
            <w:r w:rsidRPr="00D72988">
              <w:rPr>
                <w:sz w:val="28"/>
              </w:rPr>
              <w:t>)</w:t>
            </w:r>
          </w:p>
          <w:p w:rsidR="004E71E6" w:rsidRDefault="004E71E6">
            <w:pPr>
              <w:pStyle w:val="a6"/>
              <w:spacing w:line="0" w:lineRule="atLeast"/>
              <w:rPr>
                <w:sz w:val="28"/>
              </w:rPr>
            </w:pPr>
          </w:p>
          <w:p w:rsidR="00E8479E" w:rsidRPr="00D72988" w:rsidRDefault="00CE5212">
            <w:pPr>
              <w:pStyle w:val="a6"/>
              <w:spacing w:line="0" w:lineRule="atLeast"/>
              <w:rPr>
                <w:sz w:val="28"/>
              </w:rPr>
            </w:pPr>
            <w:r w:rsidRPr="00D72988">
              <w:rPr>
                <w:sz w:val="28"/>
              </w:rPr>
              <w:t>Слушают, диалог.</w:t>
            </w:r>
          </w:p>
          <w:p w:rsidR="00C904D7" w:rsidRPr="00D72988" w:rsidRDefault="00C904D7">
            <w:pPr>
              <w:pStyle w:val="a6"/>
              <w:spacing w:line="0" w:lineRule="atLeast"/>
              <w:rPr>
                <w:sz w:val="28"/>
              </w:rPr>
            </w:pPr>
          </w:p>
          <w:p w:rsidR="00D72988" w:rsidRDefault="00D72988">
            <w:pPr>
              <w:pStyle w:val="a6"/>
              <w:spacing w:line="0" w:lineRule="atLeast"/>
              <w:rPr>
                <w:sz w:val="28"/>
              </w:rPr>
            </w:pPr>
          </w:p>
          <w:p w:rsidR="00C904D7" w:rsidRPr="00D72988" w:rsidRDefault="00CE5212">
            <w:pPr>
              <w:pStyle w:val="a6"/>
              <w:spacing w:line="0" w:lineRule="atLeast"/>
              <w:rPr>
                <w:sz w:val="28"/>
              </w:rPr>
            </w:pPr>
            <w:r w:rsidRPr="00D72988">
              <w:rPr>
                <w:sz w:val="28"/>
              </w:rPr>
              <w:t>Определяют цели урока</w:t>
            </w:r>
          </w:p>
          <w:p w:rsidR="00CE5212" w:rsidRPr="00D72988" w:rsidRDefault="00CE5212">
            <w:pPr>
              <w:pStyle w:val="a6"/>
              <w:spacing w:line="0" w:lineRule="atLeast"/>
              <w:rPr>
                <w:i/>
                <w:sz w:val="28"/>
              </w:rPr>
            </w:pPr>
            <w:r w:rsidRPr="00D72988">
              <w:rPr>
                <w:i/>
                <w:sz w:val="28"/>
              </w:rPr>
              <w:t>(узнать о</w:t>
            </w:r>
            <w:r w:rsidR="00E40419" w:rsidRPr="00D72988">
              <w:rPr>
                <w:i/>
                <w:sz w:val="28"/>
              </w:rPr>
              <w:t xml:space="preserve">б основных </w:t>
            </w:r>
            <w:r w:rsidRPr="00D72988">
              <w:rPr>
                <w:i/>
                <w:sz w:val="28"/>
              </w:rPr>
              <w:t xml:space="preserve"> событиях ВОВ)</w:t>
            </w:r>
          </w:p>
          <w:p w:rsidR="00C904D7" w:rsidRPr="00D72988" w:rsidRDefault="00C904D7">
            <w:pPr>
              <w:pStyle w:val="a6"/>
              <w:spacing w:line="0" w:lineRule="atLeast"/>
              <w:rPr>
                <w:sz w:val="28"/>
              </w:rPr>
            </w:pPr>
          </w:p>
          <w:p w:rsidR="003502B2" w:rsidRPr="00D72988" w:rsidRDefault="003502B2" w:rsidP="00C904D7">
            <w:pPr>
              <w:pStyle w:val="a6"/>
              <w:spacing w:line="0" w:lineRule="atLeast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57FA" w:rsidRDefault="007D57FA" w:rsidP="007D57FA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Самоопределение к деятельности.</w:t>
            </w:r>
            <w:r w:rsidRPr="00D63672">
              <w:rPr>
                <w:color w:val="000000"/>
              </w:rPr>
              <w:t xml:space="preserve"> </w:t>
            </w:r>
          </w:p>
          <w:p w:rsidR="007D57FA" w:rsidRPr="00D63672" w:rsidRDefault="004E71E6" w:rsidP="007D57FA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Делать выводы</w:t>
            </w:r>
            <w:r w:rsidR="007D57FA">
              <w:rPr>
                <w:color w:val="000000"/>
              </w:rPr>
              <w:t>.</w:t>
            </w:r>
          </w:p>
          <w:p w:rsidR="007D57FA" w:rsidRPr="00D63672" w:rsidRDefault="007D57FA" w:rsidP="007D57FA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Выполнять задание в сотрудничестве с одноклассниками. </w:t>
            </w:r>
          </w:p>
          <w:p w:rsidR="00E60A59" w:rsidRPr="00D63672" w:rsidRDefault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>
            <w:pPr>
              <w:pStyle w:val="a6"/>
              <w:spacing w:line="0" w:lineRule="atLeast"/>
              <w:rPr>
                <w:color w:val="000000"/>
              </w:rPr>
            </w:pPr>
          </w:p>
          <w:p w:rsidR="00E60A59" w:rsidRPr="00D63672" w:rsidRDefault="00E60A59">
            <w:pPr>
              <w:pStyle w:val="a6"/>
              <w:spacing w:line="0" w:lineRule="atLeast"/>
              <w:rPr>
                <w:color w:val="000000"/>
              </w:rPr>
            </w:pPr>
          </w:p>
          <w:p w:rsidR="00E60A59" w:rsidRDefault="00E60A59">
            <w:pPr>
              <w:pStyle w:val="a6"/>
              <w:spacing w:line="0" w:lineRule="atLeast"/>
              <w:rPr>
                <w:color w:val="000000"/>
              </w:rPr>
            </w:pPr>
          </w:p>
          <w:p w:rsidR="004E71E6" w:rsidRDefault="004E71E6">
            <w:pPr>
              <w:pStyle w:val="a6"/>
              <w:spacing w:line="0" w:lineRule="atLeast"/>
              <w:rPr>
                <w:color w:val="000000"/>
              </w:rPr>
            </w:pPr>
          </w:p>
          <w:p w:rsidR="004E71E6" w:rsidRPr="00D63672" w:rsidRDefault="004E71E6">
            <w:pPr>
              <w:pStyle w:val="a6"/>
              <w:spacing w:line="0" w:lineRule="atLeast"/>
              <w:rPr>
                <w:color w:val="000000"/>
              </w:rPr>
            </w:pPr>
          </w:p>
          <w:p w:rsidR="00E60A59" w:rsidRDefault="009F21B7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F21B7">
              <w:rPr>
                <w:color w:val="000000"/>
              </w:rPr>
              <w:t>редъявлять и</w:t>
            </w:r>
            <w:r w:rsidR="004E71E6">
              <w:rPr>
                <w:color w:val="000000"/>
              </w:rPr>
              <w:t>нформацию в виде устных ответов.</w:t>
            </w:r>
          </w:p>
          <w:p w:rsidR="004E71E6" w:rsidRDefault="004E71E6">
            <w:pPr>
              <w:pStyle w:val="a6"/>
              <w:spacing w:line="0" w:lineRule="atLeast"/>
              <w:rPr>
                <w:color w:val="000000"/>
              </w:rPr>
            </w:pPr>
          </w:p>
          <w:p w:rsidR="004E71E6" w:rsidRDefault="004E71E6">
            <w:pPr>
              <w:pStyle w:val="a6"/>
              <w:spacing w:line="0" w:lineRule="atLeast"/>
              <w:rPr>
                <w:color w:val="000000"/>
              </w:rPr>
            </w:pPr>
          </w:p>
          <w:p w:rsidR="004E71E6" w:rsidRDefault="004E71E6">
            <w:pPr>
              <w:pStyle w:val="a6"/>
              <w:spacing w:line="0" w:lineRule="atLeast"/>
              <w:rPr>
                <w:color w:val="000000"/>
              </w:rPr>
            </w:pPr>
          </w:p>
          <w:p w:rsidR="004E71E6" w:rsidRDefault="004E71E6">
            <w:pPr>
              <w:pStyle w:val="a6"/>
              <w:spacing w:line="0" w:lineRule="atLeast"/>
              <w:rPr>
                <w:color w:val="000000"/>
              </w:rPr>
            </w:pPr>
          </w:p>
          <w:p w:rsidR="004E71E6" w:rsidRDefault="004E71E6">
            <w:pPr>
              <w:pStyle w:val="a6"/>
              <w:spacing w:line="0" w:lineRule="atLeast"/>
              <w:rPr>
                <w:color w:val="000000"/>
              </w:rPr>
            </w:pPr>
          </w:p>
          <w:p w:rsidR="004E71E6" w:rsidRPr="00D63672" w:rsidRDefault="004E71E6">
            <w:pPr>
              <w:pStyle w:val="a6"/>
              <w:spacing w:line="0" w:lineRule="atLeast"/>
              <w:rPr>
                <w:color w:val="000000"/>
              </w:rPr>
            </w:pPr>
          </w:p>
          <w:p w:rsidR="00E60A59" w:rsidRDefault="004E71E6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9F21B7" w:rsidRPr="009F21B7">
              <w:rPr>
                <w:color w:val="000000"/>
              </w:rPr>
              <w:t xml:space="preserve">ормировать уважительное отношение к точке зрения одноклассников </w:t>
            </w:r>
            <w:r>
              <w:rPr>
                <w:color w:val="000000"/>
              </w:rPr>
              <w:t>при фронтальной работе на уроке.</w:t>
            </w:r>
          </w:p>
          <w:p w:rsidR="00AB0E76" w:rsidRPr="00D63672" w:rsidRDefault="00AB0E76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B0E76">
              <w:rPr>
                <w:color w:val="000000"/>
              </w:rPr>
              <w:t>пределять цель урока,  уметь формулировать и удерживать учебную задачу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Pr="00D63672" w:rsidRDefault="00D400A8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AE64B0" w:rsidRPr="00D63672">
              <w:rPr>
                <w:color w:val="000000"/>
              </w:rPr>
              <w:t xml:space="preserve"> мин</w:t>
            </w:r>
          </w:p>
          <w:p w:rsidR="00AE64B0" w:rsidRDefault="00AE64B0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 xml:space="preserve"> </w:t>
            </w:r>
          </w:p>
          <w:p w:rsidR="00CE5212" w:rsidRDefault="00CE5212">
            <w:pPr>
              <w:pStyle w:val="a6"/>
              <w:spacing w:line="0" w:lineRule="atLeast"/>
              <w:rPr>
                <w:color w:val="000000"/>
              </w:rPr>
            </w:pPr>
          </w:p>
          <w:p w:rsidR="00CE5212" w:rsidRDefault="00CE5212">
            <w:pPr>
              <w:pStyle w:val="a6"/>
              <w:spacing w:line="0" w:lineRule="atLeast"/>
              <w:rPr>
                <w:color w:val="000000"/>
              </w:rPr>
            </w:pPr>
          </w:p>
          <w:p w:rsidR="00CE5212" w:rsidRDefault="00CE5212">
            <w:pPr>
              <w:pStyle w:val="a6"/>
              <w:spacing w:line="0" w:lineRule="atLeast"/>
              <w:rPr>
                <w:color w:val="000000"/>
              </w:rPr>
            </w:pPr>
          </w:p>
          <w:p w:rsidR="00CE5212" w:rsidRDefault="00CE5212">
            <w:pPr>
              <w:pStyle w:val="a6"/>
              <w:spacing w:line="0" w:lineRule="atLeast"/>
              <w:rPr>
                <w:color w:val="000000"/>
              </w:rPr>
            </w:pPr>
          </w:p>
          <w:p w:rsidR="00CE5212" w:rsidRDefault="00CE5212">
            <w:pPr>
              <w:pStyle w:val="a6"/>
              <w:spacing w:line="0" w:lineRule="atLeast"/>
              <w:rPr>
                <w:color w:val="000000"/>
              </w:rPr>
            </w:pPr>
          </w:p>
          <w:p w:rsidR="00CE5212" w:rsidRDefault="00CE5212">
            <w:pPr>
              <w:pStyle w:val="a6"/>
              <w:spacing w:line="0" w:lineRule="atLeast"/>
              <w:rPr>
                <w:color w:val="000000"/>
              </w:rPr>
            </w:pPr>
          </w:p>
          <w:p w:rsidR="00CE5212" w:rsidRDefault="00CE5212">
            <w:pPr>
              <w:pStyle w:val="a6"/>
              <w:spacing w:line="0" w:lineRule="atLeast"/>
              <w:rPr>
                <w:color w:val="000000"/>
              </w:rPr>
            </w:pPr>
          </w:p>
          <w:p w:rsidR="0060468A" w:rsidRDefault="0060468A">
            <w:pPr>
              <w:pStyle w:val="a6"/>
              <w:spacing w:line="0" w:lineRule="atLeast"/>
              <w:rPr>
                <w:color w:val="000000"/>
              </w:rPr>
            </w:pPr>
          </w:p>
          <w:p w:rsidR="0060468A" w:rsidRDefault="0060468A">
            <w:pPr>
              <w:pStyle w:val="a6"/>
              <w:spacing w:line="0" w:lineRule="atLeast"/>
              <w:rPr>
                <w:color w:val="000000"/>
              </w:rPr>
            </w:pPr>
          </w:p>
          <w:p w:rsidR="0060468A" w:rsidRDefault="0060468A">
            <w:pPr>
              <w:pStyle w:val="a6"/>
              <w:spacing w:line="0" w:lineRule="atLeast"/>
              <w:rPr>
                <w:color w:val="000000"/>
              </w:rPr>
            </w:pPr>
          </w:p>
          <w:p w:rsidR="0060468A" w:rsidRDefault="0060468A">
            <w:pPr>
              <w:pStyle w:val="a6"/>
              <w:spacing w:line="0" w:lineRule="atLeast"/>
              <w:rPr>
                <w:color w:val="000000"/>
              </w:rPr>
            </w:pPr>
          </w:p>
          <w:p w:rsidR="0060468A" w:rsidRDefault="0060468A">
            <w:pPr>
              <w:pStyle w:val="a6"/>
              <w:spacing w:line="0" w:lineRule="atLeast"/>
              <w:rPr>
                <w:color w:val="000000"/>
              </w:rPr>
            </w:pPr>
          </w:p>
          <w:p w:rsidR="0060468A" w:rsidRDefault="0060468A">
            <w:pPr>
              <w:pStyle w:val="a6"/>
              <w:spacing w:line="0" w:lineRule="atLeast"/>
              <w:rPr>
                <w:color w:val="000000"/>
              </w:rPr>
            </w:pPr>
          </w:p>
          <w:p w:rsidR="0060468A" w:rsidRDefault="0060468A">
            <w:pPr>
              <w:pStyle w:val="a6"/>
              <w:spacing w:line="0" w:lineRule="atLeast"/>
              <w:rPr>
                <w:color w:val="000000"/>
              </w:rPr>
            </w:pPr>
          </w:p>
          <w:p w:rsidR="0060468A" w:rsidRDefault="0060468A">
            <w:pPr>
              <w:pStyle w:val="a6"/>
              <w:spacing w:line="0" w:lineRule="atLeast"/>
              <w:rPr>
                <w:color w:val="000000"/>
              </w:rPr>
            </w:pPr>
          </w:p>
          <w:p w:rsidR="0060468A" w:rsidRPr="0060468A" w:rsidRDefault="0060468A">
            <w:pPr>
              <w:pStyle w:val="a6"/>
              <w:spacing w:line="0" w:lineRule="atLeast"/>
              <w:rPr>
                <w:color w:val="000000"/>
              </w:rPr>
            </w:pPr>
          </w:p>
        </w:tc>
      </w:tr>
      <w:tr w:rsidR="00AE64B0" w:rsidRPr="00D63672" w:rsidTr="00AF313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D63672" w:rsidRDefault="00054BD5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I</w:t>
            </w:r>
            <w:r w:rsidR="00AE64B0" w:rsidRPr="00D63672">
              <w:rPr>
                <w:color w:val="000000"/>
                <w:lang w:val="en-US"/>
              </w:rPr>
              <w:t>V</w:t>
            </w: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A70897" w:rsidRDefault="00A70897">
            <w:pPr>
              <w:pStyle w:val="a6"/>
              <w:spacing w:line="0" w:lineRule="atLeast"/>
              <w:rPr>
                <w:color w:val="000000"/>
              </w:rPr>
            </w:pPr>
          </w:p>
          <w:p w:rsidR="005401D4" w:rsidRDefault="005401D4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Default="00F51F46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Default="00F51F46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Default="00F51F46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Default="00F51F46">
            <w:pPr>
              <w:pStyle w:val="a6"/>
              <w:spacing w:line="0" w:lineRule="atLeast"/>
              <w:rPr>
                <w:color w:val="000000"/>
              </w:rPr>
            </w:pPr>
          </w:p>
          <w:p w:rsidR="005401D4" w:rsidRPr="00D63672" w:rsidRDefault="005401D4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C3613F" w:rsidRDefault="008D2189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C3613F">
              <w:rPr>
                <w:b/>
                <w:color w:val="000000"/>
                <w:lang w:val="en-US"/>
              </w:rPr>
              <w:t>V</w:t>
            </w: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D30B64" w:rsidRDefault="00D30B64">
            <w:pPr>
              <w:pStyle w:val="a4"/>
              <w:spacing w:after="0" w:line="0" w:lineRule="atLeast"/>
              <w:rPr>
                <w:b/>
                <w:color w:val="000000"/>
              </w:rPr>
            </w:pPr>
            <w:r w:rsidRPr="00D30B64">
              <w:rPr>
                <w:b/>
                <w:bCs/>
                <w:color w:val="000000"/>
              </w:rPr>
              <w:lastRenderedPageBreak/>
              <w:t>Первичное усвоение новых знаний.</w:t>
            </w: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A70897" w:rsidRDefault="00A70897">
            <w:pPr>
              <w:pStyle w:val="a6"/>
              <w:spacing w:line="0" w:lineRule="atLeast"/>
              <w:rPr>
                <w:rFonts w:eastAsia="Times New Roman"/>
                <w:color w:val="000000"/>
                <w:szCs w:val="28"/>
              </w:rPr>
            </w:pPr>
            <w:r w:rsidRPr="00A70897">
              <w:rPr>
                <w:b/>
                <w:color w:val="000000"/>
              </w:rPr>
              <w:t>Цель:</w:t>
            </w:r>
            <w:r w:rsidRPr="00B84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7D6860">
              <w:rPr>
                <w:color w:val="000000"/>
              </w:rPr>
              <w:t>Овладение новыми знаниями и</w:t>
            </w:r>
          </w:p>
          <w:p w:rsidR="00A70897" w:rsidRPr="00D63672" w:rsidRDefault="00A70897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rFonts w:eastAsia="Times New Roman"/>
                <w:color w:val="000000"/>
                <w:szCs w:val="28"/>
              </w:rPr>
              <w:t>актуализация опорных знаний</w:t>
            </w: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BA0061" w:rsidRDefault="00BA0061">
            <w:pPr>
              <w:pStyle w:val="a6"/>
              <w:spacing w:line="0" w:lineRule="atLeast"/>
              <w:rPr>
                <w:color w:val="000000"/>
              </w:rPr>
            </w:pPr>
          </w:p>
          <w:p w:rsidR="00BA0061" w:rsidRDefault="00BA0061">
            <w:pPr>
              <w:pStyle w:val="a6"/>
              <w:spacing w:line="0" w:lineRule="atLeast"/>
              <w:rPr>
                <w:color w:val="000000"/>
              </w:rPr>
            </w:pPr>
          </w:p>
          <w:p w:rsidR="00BA0061" w:rsidRPr="00D63672" w:rsidRDefault="00BA0061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Pr="00D30B64" w:rsidRDefault="00F51F46" w:rsidP="00F51F46">
            <w:pPr>
              <w:pStyle w:val="a4"/>
              <w:spacing w:after="0" w:line="0" w:lineRule="atLeast"/>
              <w:rPr>
                <w:b/>
                <w:color w:val="000000"/>
              </w:rPr>
            </w:pPr>
            <w:r w:rsidRPr="00D30B64">
              <w:rPr>
                <w:b/>
                <w:bCs/>
                <w:color w:val="000000"/>
              </w:rPr>
              <w:t>Первичное усвоение новых знаний.</w:t>
            </w:r>
          </w:p>
          <w:p w:rsidR="00F51F46" w:rsidRPr="00D63672" w:rsidRDefault="00F51F46" w:rsidP="00F51F46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Default="00F51F46" w:rsidP="00F51F46">
            <w:pPr>
              <w:pStyle w:val="a6"/>
              <w:spacing w:line="0" w:lineRule="atLeast"/>
              <w:rPr>
                <w:rFonts w:eastAsia="Times New Roman"/>
                <w:color w:val="000000"/>
                <w:szCs w:val="28"/>
              </w:rPr>
            </w:pPr>
            <w:r w:rsidRPr="00A70897">
              <w:rPr>
                <w:b/>
                <w:color w:val="000000"/>
              </w:rPr>
              <w:t>Цель:</w:t>
            </w:r>
            <w:r w:rsidRPr="00B84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Овладение новыми знаниями и</w:t>
            </w:r>
          </w:p>
          <w:p w:rsidR="00F51F46" w:rsidRPr="00D63672" w:rsidRDefault="00F51F46" w:rsidP="00F51F46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rFonts w:eastAsia="Times New Roman"/>
                <w:color w:val="000000"/>
                <w:szCs w:val="28"/>
              </w:rPr>
              <w:t>актуализация опорных знаний</w:t>
            </w:r>
          </w:p>
          <w:p w:rsidR="00F51F46" w:rsidRPr="00D63672" w:rsidRDefault="00F51F46" w:rsidP="00F51F46">
            <w:pPr>
              <w:pStyle w:val="a6"/>
              <w:spacing w:line="0" w:lineRule="atLeast"/>
              <w:rPr>
                <w:color w:val="000000"/>
              </w:rPr>
            </w:pPr>
          </w:p>
          <w:p w:rsidR="00A70897" w:rsidRDefault="00A70897">
            <w:pPr>
              <w:pStyle w:val="a6"/>
              <w:spacing w:line="0" w:lineRule="atLeast"/>
              <w:rPr>
                <w:b/>
                <w:color w:val="000000"/>
              </w:rPr>
            </w:pPr>
          </w:p>
          <w:p w:rsidR="00A70897" w:rsidRDefault="00A70897">
            <w:pPr>
              <w:pStyle w:val="a6"/>
              <w:spacing w:line="0" w:lineRule="atLeast"/>
              <w:rPr>
                <w:b/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BA0061" w:rsidRDefault="00BA0061">
            <w:pPr>
              <w:pStyle w:val="a6"/>
              <w:spacing w:line="0" w:lineRule="atLeast"/>
              <w:rPr>
                <w:color w:val="000000"/>
              </w:rPr>
            </w:pPr>
          </w:p>
          <w:p w:rsidR="00BA0061" w:rsidRDefault="00BA0061">
            <w:pPr>
              <w:pStyle w:val="a6"/>
              <w:spacing w:line="0" w:lineRule="atLeast"/>
              <w:rPr>
                <w:color w:val="000000"/>
              </w:rPr>
            </w:pPr>
          </w:p>
          <w:p w:rsidR="00BA0061" w:rsidRDefault="00BA0061">
            <w:pPr>
              <w:pStyle w:val="a6"/>
              <w:spacing w:line="0" w:lineRule="atLeast"/>
              <w:rPr>
                <w:color w:val="000000"/>
              </w:rPr>
            </w:pPr>
          </w:p>
          <w:p w:rsidR="00BA0061" w:rsidRDefault="00BA0061">
            <w:pPr>
              <w:pStyle w:val="a6"/>
              <w:spacing w:line="0" w:lineRule="atLeast"/>
              <w:rPr>
                <w:color w:val="000000"/>
              </w:rPr>
            </w:pPr>
          </w:p>
          <w:p w:rsidR="00BA0061" w:rsidRDefault="00BA0061">
            <w:pPr>
              <w:pStyle w:val="a6"/>
              <w:spacing w:line="0" w:lineRule="atLeast"/>
              <w:rPr>
                <w:color w:val="000000"/>
              </w:rPr>
            </w:pPr>
          </w:p>
          <w:p w:rsidR="00BA0061" w:rsidRDefault="00BA0061">
            <w:pPr>
              <w:pStyle w:val="a6"/>
              <w:spacing w:line="0" w:lineRule="atLeast"/>
              <w:rPr>
                <w:color w:val="000000"/>
              </w:rPr>
            </w:pPr>
          </w:p>
          <w:p w:rsidR="00BA0061" w:rsidRPr="00D63672" w:rsidRDefault="00BA0061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7D6860" w:rsidRPr="007D6860" w:rsidRDefault="007D6860" w:rsidP="007D6860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7D6860">
              <w:rPr>
                <w:b/>
                <w:color w:val="000000"/>
              </w:rPr>
              <w:t>Первичное закрепление</w:t>
            </w:r>
          </w:p>
          <w:p w:rsidR="007D6860" w:rsidRPr="007D6860" w:rsidRDefault="007D6860" w:rsidP="007D6860">
            <w:pPr>
              <w:pStyle w:val="a6"/>
              <w:spacing w:line="0" w:lineRule="atLeast"/>
              <w:rPr>
                <w:color w:val="000000"/>
              </w:rPr>
            </w:pPr>
          </w:p>
          <w:p w:rsidR="007D6860" w:rsidRPr="007D6860" w:rsidRDefault="007D6860" w:rsidP="007D6860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7D6860">
              <w:rPr>
                <w:b/>
                <w:color w:val="000000"/>
              </w:rPr>
              <w:t>Цель:</w:t>
            </w:r>
          </w:p>
          <w:p w:rsidR="008D2189" w:rsidRPr="00D63672" w:rsidRDefault="007D6860" w:rsidP="007D6860">
            <w:pPr>
              <w:pStyle w:val="a6"/>
              <w:spacing w:line="0" w:lineRule="atLeast"/>
              <w:rPr>
                <w:color w:val="000000"/>
              </w:rPr>
            </w:pPr>
            <w:r w:rsidRPr="007D6860">
              <w:rPr>
                <w:color w:val="000000"/>
              </w:rPr>
              <w:t>Закрепление новых знаний</w:t>
            </w: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Pr="00D30B64" w:rsidRDefault="00F51F46" w:rsidP="00F51F46">
            <w:pPr>
              <w:pStyle w:val="a4"/>
              <w:spacing w:after="0" w:line="0" w:lineRule="atLeast"/>
              <w:rPr>
                <w:b/>
                <w:color w:val="000000"/>
              </w:rPr>
            </w:pPr>
            <w:r w:rsidRPr="00D30B64">
              <w:rPr>
                <w:b/>
                <w:bCs/>
                <w:color w:val="000000"/>
              </w:rPr>
              <w:t>Первичное усвоение новых знаний.</w:t>
            </w:r>
          </w:p>
          <w:p w:rsidR="00F51F46" w:rsidRPr="00D63672" w:rsidRDefault="00F51F46" w:rsidP="00F51F46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Default="00F51F46" w:rsidP="00F51F46">
            <w:pPr>
              <w:pStyle w:val="a6"/>
              <w:spacing w:line="0" w:lineRule="atLeast"/>
              <w:rPr>
                <w:rFonts w:eastAsia="Times New Roman"/>
                <w:color w:val="000000"/>
                <w:szCs w:val="28"/>
              </w:rPr>
            </w:pPr>
            <w:r w:rsidRPr="00A70897">
              <w:rPr>
                <w:b/>
                <w:color w:val="000000"/>
              </w:rPr>
              <w:t>Цель:</w:t>
            </w:r>
            <w:r w:rsidRPr="00B8478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Овладение новыми знаниями и</w:t>
            </w:r>
          </w:p>
          <w:p w:rsidR="00F51F46" w:rsidRPr="00D63672" w:rsidRDefault="00F51F46" w:rsidP="00F51F46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rFonts w:eastAsia="Times New Roman"/>
                <w:color w:val="000000"/>
                <w:szCs w:val="28"/>
              </w:rPr>
              <w:t>актуализация опорных знаний</w:t>
            </w:r>
          </w:p>
          <w:p w:rsidR="00F51F46" w:rsidRPr="00D63672" w:rsidRDefault="00F51F46" w:rsidP="00F51F46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A70897" w:rsidRDefault="007D6860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7D6860">
              <w:rPr>
                <w:b/>
                <w:color w:val="000000"/>
              </w:rPr>
              <w:t>Первичное закрепление</w:t>
            </w:r>
          </w:p>
          <w:p w:rsidR="007D6860" w:rsidRPr="007D6860" w:rsidRDefault="007D6860">
            <w:pPr>
              <w:pStyle w:val="a6"/>
              <w:spacing w:line="0" w:lineRule="atLeast"/>
              <w:rPr>
                <w:b/>
                <w:color w:val="000000"/>
              </w:rPr>
            </w:pPr>
          </w:p>
          <w:p w:rsidR="007D6860" w:rsidRPr="007D6860" w:rsidRDefault="007D6860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7D6860">
              <w:rPr>
                <w:b/>
                <w:color w:val="000000"/>
              </w:rPr>
              <w:t>Цель:</w:t>
            </w:r>
          </w:p>
          <w:p w:rsidR="008D2189" w:rsidRDefault="007D6860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новых знаний </w:t>
            </w:r>
          </w:p>
          <w:p w:rsidR="007D6860" w:rsidRPr="00D63672" w:rsidRDefault="007D6860">
            <w:pPr>
              <w:pStyle w:val="a6"/>
              <w:spacing w:line="0" w:lineRule="atLeast"/>
              <w:rPr>
                <w:color w:val="000000"/>
              </w:rPr>
            </w:pPr>
          </w:p>
          <w:p w:rsidR="004C4B1C" w:rsidRDefault="004C4B1C">
            <w:pPr>
              <w:pStyle w:val="a6"/>
              <w:spacing w:line="0" w:lineRule="atLeast"/>
              <w:rPr>
                <w:color w:val="000000"/>
              </w:rPr>
            </w:pPr>
          </w:p>
          <w:p w:rsidR="004C4B1C" w:rsidRDefault="004C4B1C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Default="00F51F46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Default="00F51F46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Default="00F51F46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Default="00F51F46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Default="00F51F46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Default="00F51F46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Default="00F51F46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D63672" w:rsidRDefault="008D2189">
            <w:pPr>
              <w:pStyle w:val="a6"/>
              <w:spacing w:line="0" w:lineRule="atLeast"/>
              <w:rPr>
                <w:color w:val="000000"/>
              </w:rPr>
            </w:pPr>
          </w:p>
          <w:p w:rsidR="008D2189" w:rsidRPr="00A70897" w:rsidRDefault="00A70897">
            <w:pPr>
              <w:pStyle w:val="a6"/>
              <w:spacing w:line="0" w:lineRule="atLeast"/>
              <w:rPr>
                <w:b/>
                <w:color w:val="000000"/>
                <w:sz w:val="28"/>
              </w:rPr>
            </w:pPr>
            <w:r w:rsidRPr="00A70897">
              <w:rPr>
                <w:b/>
                <w:color w:val="000000"/>
                <w:sz w:val="28"/>
              </w:rPr>
              <w:t>Физкультминутка</w:t>
            </w:r>
          </w:p>
          <w:p w:rsidR="00A70897" w:rsidRPr="00D63672" w:rsidRDefault="00A70897">
            <w:pPr>
              <w:pStyle w:val="a6"/>
              <w:spacing w:line="0" w:lineRule="atLeast"/>
              <w:rPr>
                <w:color w:val="000000"/>
              </w:rPr>
            </w:pPr>
            <w:r w:rsidRPr="005401D4">
              <w:rPr>
                <w:b/>
                <w:color w:val="000000"/>
              </w:rPr>
              <w:t>Цель:</w:t>
            </w:r>
            <w:r>
              <w:t xml:space="preserve"> </w:t>
            </w:r>
            <w:r w:rsidRPr="00A70897">
              <w:rPr>
                <w:color w:val="000000"/>
              </w:rPr>
              <w:t>снятие мышечного напряжения.</w:t>
            </w:r>
          </w:p>
          <w:p w:rsidR="00A077A2" w:rsidRPr="00D63672" w:rsidRDefault="00A077A2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9005C8" w:rsidRDefault="009005C8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431AA6" w:rsidRDefault="00431AA6" w:rsidP="00431AA6">
            <w:pPr>
              <w:pStyle w:val="a6"/>
              <w:spacing w:line="0" w:lineRule="atLeast"/>
              <w:rPr>
                <w:color w:val="000000"/>
              </w:rPr>
            </w:pPr>
          </w:p>
          <w:p w:rsidR="009005C8" w:rsidRDefault="009005C8" w:rsidP="00431AA6">
            <w:pPr>
              <w:pStyle w:val="a6"/>
              <w:spacing w:line="0" w:lineRule="atLeast"/>
              <w:rPr>
                <w:color w:val="000000"/>
              </w:rPr>
            </w:pPr>
          </w:p>
          <w:p w:rsidR="009005C8" w:rsidRDefault="009005C8" w:rsidP="00431AA6">
            <w:pPr>
              <w:pStyle w:val="a6"/>
              <w:spacing w:line="0" w:lineRule="atLeast"/>
              <w:rPr>
                <w:color w:val="000000"/>
              </w:rPr>
            </w:pPr>
          </w:p>
          <w:p w:rsidR="009005C8" w:rsidRDefault="009005C8" w:rsidP="00431AA6">
            <w:pPr>
              <w:pStyle w:val="a6"/>
              <w:spacing w:line="0" w:lineRule="atLeast"/>
              <w:rPr>
                <w:color w:val="000000"/>
              </w:rPr>
            </w:pPr>
          </w:p>
          <w:p w:rsidR="00F51F46" w:rsidRPr="00F51F46" w:rsidRDefault="00F51F46" w:rsidP="00F51F46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F51F46">
              <w:rPr>
                <w:b/>
                <w:color w:val="000000"/>
              </w:rPr>
              <w:lastRenderedPageBreak/>
              <w:t>Первичное усвоение новых знаний.</w:t>
            </w:r>
          </w:p>
          <w:p w:rsidR="00F51F46" w:rsidRPr="00F51F46" w:rsidRDefault="00F51F46" w:rsidP="00F51F46">
            <w:pPr>
              <w:pStyle w:val="a6"/>
              <w:spacing w:line="0" w:lineRule="atLeast"/>
              <w:rPr>
                <w:b/>
                <w:color w:val="000000"/>
              </w:rPr>
            </w:pPr>
          </w:p>
          <w:p w:rsidR="00F51F46" w:rsidRPr="00F51F46" w:rsidRDefault="00F51F46" w:rsidP="00F51F46">
            <w:pPr>
              <w:pStyle w:val="a6"/>
              <w:spacing w:line="0" w:lineRule="atLeast"/>
              <w:rPr>
                <w:color w:val="000000"/>
              </w:rPr>
            </w:pPr>
            <w:r w:rsidRPr="00F51F46">
              <w:rPr>
                <w:b/>
                <w:color w:val="000000"/>
              </w:rPr>
              <w:t>Цель:</w:t>
            </w:r>
            <w:r w:rsidRPr="00F51F46">
              <w:rPr>
                <w:color w:val="000000"/>
              </w:rPr>
              <w:t xml:space="preserve"> Овладение новыми знаниями и</w:t>
            </w:r>
          </w:p>
          <w:p w:rsidR="00F51F46" w:rsidRPr="00F51F46" w:rsidRDefault="00F51F46" w:rsidP="00F51F46">
            <w:pPr>
              <w:pStyle w:val="a6"/>
              <w:spacing w:line="0" w:lineRule="atLeast"/>
              <w:rPr>
                <w:color w:val="000000"/>
              </w:rPr>
            </w:pPr>
            <w:r w:rsidRPr="00F51F46">
              <w:rPr>
                <w:color w:val="000000"/>
              </w:rPr>
              <w:t>актуализация опорных знаний</w:t>
            </w:r>
          </w:p>
          <w:p w:rsidR="009005C8" w:rsidRDefault="009005C8" w:rsidP="00431AA6">
            <w:pPr>
              <w:pStyle w:val="a6"/>
              <w:spacing w:line="0" w:lineRule="atLeast"/>
              <w:rPr>
                <w:color w:val="000000"/>
              </w:rPr>
            </w:pPr>
          </w:p>
          <w:p w:rsidR="009005C8" w:rsidRDefault="009005C8" w:rsidP="00431AA6">
            <w:pPr>
              <w:pStyle w:val="a6"/>
              <w:spacing w:line="0" w:lineRule="atLeast"/>
              <w:rPr>
                <w:color w:val="000000"/>
              </w:rPr>
            </w:pPr>
          </w:p>
          <w:p w:rsidR="009005C8" w:rsidRDefault="009005C8" w:rsidP="00431AA6">
            <w:pPr>
              <w:pStyle w:val="a6"/>
              <w:spacing w:line="0" w:lineRule="atLeast"/>
              <w:rPr>
                <w:color w:val="000000"/>
              </w:rPr>
            </w:pPr>
          </w:p>
          <w:p w:rsidR="009005C8" w:rsidRDefault="009005C8" w:rsidP="00431AA6">
            <w:pPr>
              <w:pStyle w:val="a6"/>
              <w:spacing w:line="0" w:lineRule="atLeast"/>
              <w:rPr>
                <w:color w:val="000000"/>
              </w:rPr>
            </w:pPr>
          </w:p>
          <w:p w:rsidR="009005C8" w:rsidRDefault="009005C8" w:rsidP="00431AA6">
            <w:pPr>
              <w:pStyle w:val="a6"/>
              <w:spacing w:line="0" w:lineRule="atLeast"/>
              <w:rPr>
                <w:color w:val="000000"/>
              </w:rPr>
            </w:pPr>
          </w:p>
          <w:p w:rsidR="009005C8" w:rsidRDefault="009005C8" w:rsidP="00431AA6">
            <w:pPr>
              <w:pStyle w:val="a6"/>
              <w:spacing w:line="0" w:lineRule="atLeast"/>
              <w:rPr>
                <w:color w:val="000000"/>
              </w:rPr>
            </w:pPr>
          </w:p>
          <w:p w:rsidR="00431AA6" w:rsidRPr="00D63672" w:rsidRDefault="00431AA6" w:rsidP="00431AA6">
            <w:pPr>
              <w:pStyle w:val="a6"/>
              <w:spacing w:line="0" w:lineRule="atLeast"/>
              <w:rPr>
                <w:color w:val="000000"/>
              </w:rPr>
            </w:pPr>
          </w:p>
          <w:p w:rsidR="00587728" w:rsidRPr="00D63672" w:rsidRDefault="00587728">
            <w:pPr>
              <w:pStyle w:val="a6"/>
              <w:spacing w:line="0" w:lineRule="atLeast"/>
              <w:rPr>
                <w:color w:val="000000"/>
              </w:rPr>
            </w:pPr>
          </w:p>
          <w:p w:rsidR="007D6860" w:rsidRPr="007D6860" w:rsidRDefault="007D6860" w:rsidP="007D6860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7D6860">
              <w:rPr>
                <w:b/>
                <w:color w:val="000000"/>
              </w:rPr>
              <w:t>Первичное закрепление</w:t>
            </w:r>
          </w:p>
          <w:p w:rsidR="007D6860" w:rsidRPr="007D6860" w:rsidRDefault="007D6860" w:rsidP="007D6860">
            <w:pPr>
              <w:pStyle w:val="a6"/>
              <w:spacing w:line="0" w:lineRule="atLeast"/>
              <w:rPr>
                <w:b/>
                <w:color w:val="000000"/>
              </w:rPr>
            </w:pPr>
          </w:p>
          <w:p w:rsidR="007D6860" w:rsidRPr="007D6860" w:rsidRDefault="007D6860" w:rsidP="007D6860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7D6860">
              <w:rPr>
                <w:b/>
                <w:color w:val="000000"/>
              </w:rPr>
              <w:t>Цель:</w:t>
            </w:r>
          </w:p>
          <w:p w:rsidR="00587728" w:rsidRDefault="007D6860" w:rsidP="007D6860">
            <w:pPr>
              <w:pStyle w:val="a6"/>
              <w:spacing w:line="0" w:lineRule="atLeast"/>
              <w:rPr>
                <w:color w:val="000000"/>
              </w:rPr>
            </w:pPr>
            <w:r w:rsidRPr="007D6860">
              <w:rPr>
                <w:color w:val="000000"/>
              </w:rPr>
              <w:t>Закрепление новых знаний</w:t>
            </w:r>
          </w:p>
          <w:p w:rsidR="00150D74" w:rsidRDefault="00150D74" w:rsidP="007D6860">
            <w:pPr>
              <w:pStyle w:val="a6"/>
              <w:spacing w:line="0" w:lineRule="atLeast"/>
              <w:rPr>
                <w:color w:val="000000"/>
              </w:rPr>
            </w:pPr>
          </w:p>
          <w:p w:rsidR="00150D74" w:rsidRDefault="00150D74" w:rsidP="007D6860">
            <w:pPr>
              <w:pStyle w:val="a6"/>
              <w:spacing w:line="0" w:lineRule="atLeast"/>
              <w:rPr>
                <w:color w:val="000000"/>
              </w:rPr>
            </w:pPr>
          </w:p>
          <w:p w:rsidR="00150D74" w:rsidRDefault="00150D74" w:rsidP="007D6860">
            <w:pPr>
              <w:pStyle w:val="a6"/>
              <w:spacing w:line="0" w:lineRule="atLeast"/>
              <w:rPr>
                <w:color w:val="000000"/>
              </w:rPr>
            </w:pPr>
          </w:p>
          <w:p w:rsidR="00150D74" w:rsidRDefault="00150D74" w:rsidP="007D6860">
            <w:pPr>
              <w:pStyle w:val="a6"/>
              <w:spacing w:line="0" w:lineRule="atLeast"/>
              <w:rPr>
                <w:color w:val="000000"/>
              </w:rPr>
            </w:pPr>
          </w:p>
          <w:p w:rsidR="00150D74" w:rsidRDefault="00150D74" w:rsidP="007D6860">
            <w:pPr>
              <w:pStyle w:val="a6"/>
              <w:spacing w:line="0" w:lineRule="atLeast"/>
              <w:rPr>
                <w:color w:val="000000"/>
              </w:rPr>
            </w:pPr>
          </w:p>
          <w:p w:rsidR="00150D74" w:rsidRDefault="00150D74" w:rsidP="007D6860">
            <w:pPr>
              <w:pStyle w:val="a6"/>
              <w:spacing w:line="0" w:lineRule="atLeast"/>
              <w:rPr>
                <w:color w:val="000000"/>
              </w:rPr>
            </w:pPr>
          </w:p>
          <w:p w:rsidR="00150D74" w:rsidRPr="00F51F46" w:rsidRDefault="00150D74" w:rsidP="00150D74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F51F46">
              <w:rPr>
                <w:b/>
                <w:color w:val="000000"/>
              </w:rPr>
              <w:t>Первичное усвоение новых знаний.</w:t>
            </w:r>
          </w:p>
          <w:p w:rsidR="00150D74" w:rsidRPr="00F51F46" w:rsidRDefault="00150D74" w:rsidP="00150D74">
            <w:pPr>
              <w:pStyle w:val="a6"/>
              <w:spacing w:line="0" w:lineRule="atLeast"/>
              <w:rPr>
                <w:b/>
                <w:color w:val="000000"/>
              </w:rPr>
            </w:pPr>
          </w:p>
          <w:p w:rsidR="00150D74" w:rsidRPr="00F51F46" w:rsidRDefault="00150D74" w:rsidP="00150D74">
            <w:pPr>
              <w:pStyle w:val="a6"/>
              <w:spacing w:line="0" w:lineRule="atLeast"/>
              <w:rPr>
                <w:color w:val="000000"/>
              </w:rPr>
            </w:pPr>
            <w:r w:rsidRPr="00F51F46">
              <w:rPr>
                <w:b/>
                <w:color w:val="000000"/>
              </w:rPr>
              <w:t>Цель:</w:t>
            </w:r>
            <w:r w:rsidRPr="00F51F46">
              <w:rPr>
                <w:color w:val="000000"/>
              </w:rPr>
              <w:t xml:space="preserve"> </w:t>
            </w:r>
            <w:r w:rsidRPr="00F51F46">
              <w:rPr>
                <w:color w:val="000000"/>
              </w:rPr>
              <w:lastRenderedPageBreak/>
              <w:t>Овладение новыми знаниями и</w:t>
            </w:r>
          </w:p>
          <w:p w:rsidR="00150D74" w:rsidRPr="00F51F46" w:rsidRDefault="00150D74" w:rsidP="00150D74">
            <w:pPr>
              <w:pStyle w:val="a6"/>
              <w:spacing w:line="0" w:lineRule="atLeast"/>
              <w:rPr>
                <w:color w:val="000000"/>
              </w:rPr>
            </w:pPr>
            <w:r w:rsidRPr="00F51F46">
              <w:rPr>
                <w:color w:val="000000"/>
              </w:rPr>
              <w:t>актуализация опорных знаний</w:t>
            </w:r>
          </w:p>
          <w:p w:rsidR="00150D74" w:rsidRDefault="00150D74" w:rsidP="00150D74">
            <w:pPr>
              <w:pStyle w:val="a6"/>
              <w:spacing w:line="0" w:lineRule="atLeast"/>
              <w:rPr>
                <w:color w:val="000000"/>
              </w:rPr>
            </w:pPr>
          </w:p>
          <w:p w:rsidR="00150D74" w:rsidRDefault="00150D74" w:rsidP="007D6860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Default="00C965BF" w:rsidP="007D6860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Default="00C965BF" w:rsidP="007D6860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Pr="00D63672" w:rsidRDefault="00C965BF" w:rsidP="00C965BF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Pr="007D6860" w:rsidRDefault="00C965BF" w:rsidP="00C965BF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7D6860">
              <w:rPr>
                <w:b/>
                <w:color w:val="000000"/>
              </w:rPr>
              <w:t>Первичное закрепление</w:t>
            </w:r>
          </w:p>
          <w:p w:rsidR="00C965BF" w:rsidRPr="007D6860" w:rsidRDefault="00C965BF" w:rsidP="00C965BF">
            <w:pPr>
              <w:pStyle w:val="a6"/>
              <w:spacing w:line="0" w:lineRule="atLeast"/>
              <w:rPr>
                <w:b/>
                <w:color w:val="000000"/>
              </w:rPr>
            </w:pPr>
          </w:p>
          <w:p w:rsidR="00C965BF" w:rsidRPr="007D6860" w:rsidRDefault="00C965BF" w:rsidP="00C965BF">
            <w:pPr>
              <w:pStyle w:val="a6"/>
              <w:spacing w:line="0" w:lineRule="atLeast"/>
              <w:rPr>
                <w:b/>
                <w:color w:val="000000"/>
              </w:rPr>
            </w:pPr>
            <w:r w:rsidRPr="007D6860">
              <w:rPr>
                <w:b/>
                <w:color w:val="000000"/>
              </w:rPr>
              <w:t>Цель:</w:t>
            </w:r>
          </w:p>
          <w:p w:rsidR="00C965BF" w:rsidRDefault="00C965BF" w:rsidP="00C965BF">
            <w:pPr>
              <w:pStyle w:val="a6"/>
              <w:spacing w:line="0" w:lineRule="atLeast"/>
              <w:rPr>
                <w:color w:val="000000"/>
              </w:rPr>
            </w:pPr>
            <w:r w:rsidRPr="007D6860">
              <w:rPr>
                <w:color w:val="000000"/>
              </w:rPr>
              <w:t>Закрепление новых знаний</w:t>
            </w:r>
          </w:p>
          <w:p w:rsidR="00C965BF" w:rsidRDefault="00C965BF" w:rsidP="00C965BF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Default="00C965BF" w:rsidP="00C965BF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Default="00C965BF" w:rsidP="00C965BF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Default="00C965BF" w:rsidP="00C965BF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Default="00C965BF" w:rsidP="00C965BF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Default="00C965BF" w:rsidP="00C965BF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Default="00C965BF" w:rsidP="00C965BF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Default="00C965BF" w:rsidP="00C965BF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Default="00C965BF" w:rsidP="00C965BF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Default="00C965BF" w:rsidP="00C965BF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Default="00C965BF" w:rsidP="00C965BF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Default="00C965BF" w:rsidP="00C965BF">
            <w:pPr>
              <w:pStyle w:val="a6"/>
              <w:spacing w:line="0" w:lineRule="atLeast"/>
              <w:rPr>
                <w:color w:val="000000"/>
              </w:rPr>
            </w:pPr>
          </w:p>
          <w:p w:rsidR="00C965BF" w:rsidRPr="00D63672" w:rsidRDefault="00C965BF" w:rsidP="007D6860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FB1889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Слайд 9</w:t>
            </w: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2249C5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Слайд 10</w:t>
            </w: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2249C5" w:rsidRDefault="002249C5">
            <w:pPr>
              <w:pStyle w:val="a6"/>
              <w:spacing w:line="0" w:lineRule="atLeast"/>
              <w:rPr>
                <w:color w:val="000000"/>
              </w:rPr>
            </w:pPr>
          </w:p>
          <w:p w:rsidR="002249C5" w:rsidRDefault="002249C5">
            <w:pPr>
              <w:pStyle w:val="a6"/>
              <w:spacing w:line="0" w:lineRule="atLeast"/>
              <w:rPr>
                <w:color w:val="000000"/>
              </w:rPr>
            </w:pPr>
          </w:p>
          <w:p w:rsidR="002249C5" w:rsidRDefault="002249C5">
            <w:pPr>
              <w:pStyle w:val="a6"/>
              <w:spacing w:line="0" w:lineRule="atLeast"/>
              <w:rPr>
                <w:color w:val="000000"/>
              </w:rPr>
            </w:pPr>
          </w:p>
          <w:p w:rsidR="002249C5" w:rsidRDefault="002249C5">
            <w:pPr>
              <w:pStyle w:val="a6"/>
              <w:spacing w:line="0" w:lineRule="atLeast"/>
              <w:rPr>
                <w:color w:val="000000"/>
              </w:rPr>
            </w:pPr>
          </w:p>
          <w:p w:rsidR="002249C5" w:rsidRDefault="002249C5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2249C5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Слайд 11</w:t>
            </w: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834599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Слайд 12</w:t>
            </w: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10661D" w:rsidRPr="00D63672" w:rsidRDefault="0010661D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 w:rsidP="00915012">
            <w:pPr>
              <w:pStyle w:val="a6"/>
              <w:spacing w:line="0" w:lineRule="atLeast"/>
              <w:ind w:right="-338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834599" w:rsidRPr="00834599" w:rsidRDefault="00834599">
            <w:pPr>
              <w:pStyle w:val="a6"/>
              <w:spacing w:line="0" w:lineRule="atLeast"/>
              <w:rPr>
                <w:bCs/>
                <w:color w:val="000000"/>
              </w:rPr>
            </w:pPr>
            <w:r w:rsidRPr="00834599">
              <w:rPr>
                <w:bCs/>
                <w:color w:val="000000"/>
              </w:rPr>
              <w:t>Слайд</w:t>
            </w:r>
          </w:p>
          <w:p w:rsidR="00AE64B0" w:rsidRPr="00834599" w:rsidRDefault="00834599">
            <w:pPr>
              <w:pStyle w:val="a6"/>
              <w:spacing w:line="0" w:lineRule="atLeast"/>
              <w:rPr>
                <w:bCs/>
                <w:color w:val="000000"/>
              </w:rPr>
            </w:pPr>
            <w:r w:rsidRPr="00834599">
              <w:rPr>
                <w:bCs/>
                <w:color w:val="000000"/>
              </w:rPr>
              <w:t>13</w:t>
            </w: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AE64B0" w:rsidRDefault="00AE64B0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14 слайд</w:t>
            </w: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834599" w:rsidRPr="00D63672" w:rsidRDefault="00834599" w:rsidP="0010661D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Слайд 15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6A62" w:rsidRPr="00D72988" w:rsidRDefault="004D6A62" w:rsidP="004D6A62">
            <w:pPr>
              <w:jc w:val="both"/>
              <w:rPr>
                <w:sz w:val="28"/>
              </w:rPr>
            </w:pPr>
            <w:r w:rsidRPr="00D72988">
              <w:rPr>
                <w:sz w:val="28"/>
              </w:rPr>
              <w:lastRenderedPageBreak/>
              <w:t xml:space="preserve">- Ребята, на доске вы видите маршрут нашего поезда.  </w:t>
            </w:r>
          </w:p>
          <w:p w:rsidR="005B11C6" w:rsidRPr="00D72988" w:rsidRDefault="00D72988" w:rsidP="004D6A62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4D6A62" w:rsidRPr="00D72988">
              <w:rPr>
                <w:sz w:val="28"/>
              </w:rPr>
              <w:t xml:space="preserve">Назовите, пожалуйста, первую остановку на нашем пути. </w:t>
            </w:r>
          </w:p>
          <w:p w:rsidR="005B11C6" w:rsidRPr="00D72988" w:rsidRDefault="005B11C6" w:rsidP="00951596">
            <w:pPr>
              <w:jc w:val="both"/>
              <w:rPr>
                <w:sz w:val="28"/>
              </w:rPr>
            </w:pPr>
          </w:p>
          <w:p w:rsidR="00AB0E76" w:rsidRDefault="004D6A62" w:rsidP="00AB0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C77C4">
              <w:t>-</w:t>
            </w:r>
            <w:r w:rsidR="00E40419" w:rsidRPr="005C77C4">
              <w:rPr>
                <w:rFonts w:eastAsia="Times New Roman"/>
                <w:color w:val="000000"/>
                <w:sz w:val="28"/>
                <w:szCs w:val="28"/>
              </w:rPr>
              <w:t xml:space="preserve"> Кто скажет, что это за дата? </w:t>
            </w:r>
          </w:p>
          <w:p w:rsidR="00D72988" w:rsidRDefault="00D72988" w:rsidP="00E4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-Что произошло в этот день?</w:t>
            </w:r>
          </w:p>
          <w:p w:rsidR="00AB0E76" w:rsidRPr="005C77C4" w:rsidRDefault="00AB0E76" w:rsidP="00E4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72988" w:rsidRDefault="00E40419" w:rsidP="00D8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</w:rPr>
            </w:pPr>
            <w:r w:rsidRPr="005C77C4">
              <w:rPr>
                <w:rFonts w:eastAsia="Times New Roman"/>
                <w:color w:val="000000"/>
                <w:sz w:val="28"/>
                <w:szCs w:val="28"/>
              </w:rPr>
              <w:t xml:space="preserve">- Правильно! </w:t>
            </w:r>
            <w:r w:rsidR="00520989" w:rsidRPr="005C77C4">
              <w:rPr>
                <w:sz w:val="28"/>
              </w:rPr>
              <w:t xml:space="preserve">22 июня в 4 часа утра, нарушив пакт о ненападении, Германия и её союзники обрушили на нашу страну сильнейший удар: </w:t>
            </w:r>
          </w:p>
          <w:p w:rsidR="00D72988" w:rsidRDefault="00D72988" w:rsidP="00D8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</w:rPr>
            </w:pPr>
            <w:r>
              <w:rPr>
                <w:sz w:val="28"/>
              </w:rPr>
              <w:t>5 миллионов солдат</w:t>
            </w:r>
            <w:r w:rsidR="00520989" w:rsidRPr="005C77C4">
              <w:rPr>
                <w:sz w:val="28"/>
              </w:rPr>
              <w:t xml:space="preserve">, </w:t>
            </w:r>
          </w:p>
          <w:p w:rsidR="00D72988" w:rsidRDefault="00520989" w:rsidP="00D8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</w:rPr>
            </w:pPr>
            <w:r w:rsidRPr="005C77C4">
              <w:rPr>
                <w:sz w:val="28"/>
              </w:rPr>
              <w:t>4</w:t>
            </w:r>
            <w:r w:rsidR="00D72988">
              <w:rPr>
                <w:sz w:val="28"/>
              </w:rPr>
              <w:t xml:space="preserve"> </w:t>
            </w:r>
            <w:r w:rsidRPr="005C77C4">
              <w:rPr>
                <w:sz w:val="28"/>
              </w:rPr>
              <w:t xml:space="preserve">000 танков, </w:t>
            </w:r>
          </w:p>
          <w:p w:rsidR="00D72988" w:rsidRDefault="00520989" w:rsidP="00D85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</w:rPr>
            </w:pPr>
            <w:r w:rsidRPr="005C77C4">
              <w:rPr>
                <w:sz w:val="28"/>
              </w:rPr>
              <w:t>47</w:t>
            </w:r>
            <w:r w:rsidR="00D72988">
              <w:rPr>
                <w:sz w:val="28"/>
              </w:rPr>
              <w:t xml:space="preserve"> </w:t>
            </w:r>
            <w:r w:rsidRPr="005C77C4">
              <w:rPr>
                <w:sz w:val="28"/>
              </w:rPr>
              <w:t xml:space="preserve">000 орудий, </w:t>
            </w:r>
          </w:p>
          <w:p w:rsidR="00D72988" w:rsidRDefault="00520989" w:rsidP="00D72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</w:rPr>
            </w:pPr>
            <w:r w:rsidRPr="005C77C4">
              <w:rPr>
                <w:sz w:val="28"/>
              </w:rPr>
              <w:t>4</w:t>
            </w:r>
            <w:r w:rsidR="00D72988">
              <w:rPr>
                <w:sz w:val="28"/>
              </w:rPr>
              <w:t xml:space="preserve"> </w:t>
            </w:r>
            <w:r w:rsidRPr="005C77C4">
              <w:rPr>
                <w:sz w:val="28"/>
              </w:rPr>
              <w:t xml:space="preserve">300 самолётов, </w:t>
            </w:r>
          </w:p>
          <w:p w:rsidR="005B11C6" w:rsidRPr="00BA0061" w:rsidRDefault="00520989" w:rsidP="00BA0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</w:rPr>
            </w:pPr>
            <w:r w:rsidRPr="005C77C4">
              <w:rPr>
                <w:sz w:val="28"/>
              </w:rPr>
              <w:t xml:space="preserve">250 кораблей напали на Советский Союз. Так началась Великая Отечественная Война. </w:t>
            </w:r>
          </w:p>
          <w:p w:rsidR="00520989" w:rsidRPr="005C77C4" w:rsidRDefault="00520989" w:rsidP="00520989">
            <w:pPr>
              <w:jc w:val="both"/>
              <w:rPr>
                <w:sz w:val="28"/>
              </w:rPr>
            </w:pPr>
            <w:r w:rsidRPr="005C77C4">
              <w:rPr>
                <w:sz w:val="28"/>
              </w:rPr>
              <w:t xml:space="preserve">-Немецкие самолеты начали бомбить советские города, воинские части и аэродромы. Враг </w:t>
            </w:r>
            <w:r w:rsidRPr="005C77C4">
              <w:rPr>
                <w:sz w:val="28"/>
              </w:rPr>
              <w:lastRenderedPageBreak/>
              <w:t>рассчитывал на быструю победу. По плану немцы собирались уничтожить Красную Армию за 6-8 недель.</w:t>
            </w:r>
          </w:p>
          <w:p w:rsidR="007212D5" w:rsidRPr="005C77C4" w:rsidRDefault="007212D5" w:rsidP="00520989">
            <w:pPr>
              <w:jc w:val="both"/>
              <w:rPr>
                <w:sz w:val="28"/>
              </w:rPr>
            </w:pPr>
            <w:r w:rsidRPr="005C77C4">
              <w:rPr>
                <w:sz w:val="28"/>
              </w:rPr>
              <w:t>-</w:t>
            </w:r>
            <w:r w:rsidR="00BA0061">
              <w:rPr>
                <w:sz w:val="28"/>
              </w:rPr>
              <w:t>Но</w:t>
            </w:r>
            <w:r w:rsidR="00520989" w:rsidRPr="005C77C4">
              <w:rPr>
                <w:sz w:val="28"/>
              </w:rPr>
              <w:t xml:space="preserve"> советский народ </w:t>
            </w:r>
            <w:r w:rsidR="00BA0061">
              <w:rPr>
                <w:sz w:val="28"/>
              </w:rPr>
              <w:t xml:space="preserve">весь </w:t>
            </w:r>
            <w:r w:rsidR="00520989" w:rsidRPr="005C77C4">
              <w:rPr>
                <w:sz w:val="28"/>
              </w:rPr>
              <w:t>встал на защиту своей Родины. Все взрослые (мужчины и женщины) уходили</w:t>
            </w:r>
            <w:r w:rsidRPr="005C77C4">
              <w:rPr>
                <w:sz w:val="28"/>
              </w:rPr>
              <w:t xml:space="preserve"> на фронт, защищать свою Родину.</w:t>
            </w:r>
            <w:r w:rsidR="00520989" w:rsidRPr="005C77C4">
              <w:rPr>
                <w:sz w:val="28"/>
              </w:rPr>
              <w:t xml:space="preserve"> Мальчишки и девчонки те, которым не было 18 лет</w:t>
            </w:r>
            <w:r w:rsidR="005C77C4" w:rsidRPr="005C77C4">
              <w:rPr>
                <w:sz w:val="28"/>
              </w:rPr>
              <w:t>,</w:t>
            </w:r>
            <w:r w:rsidR="00520989" w:rsidRPr="005C77C4">
              <w:rPr>
                <w:sz w:val="28"/>
              </w:rPr>
              <w:t xml:space="preserve"> приписывали себе возраст и тоже добровольцами отправлялись воевать против врага.</w:t>
            </w:r>
          </w:p>
          <w:p w:rsidR="00520989" w:rsidRPr="005C77C4" w:rsidRDefault="00520989" w:rsidP="00520989">
            <w:pPr>
              <w:jc w:val="both"/>
              <w:rPr>
                <w:sz w:val="28"/>
              </w:rPr>
            </w:pPr>
            <w:r w:rsidRPr="005C77C4">
              <w:rPr>
                <w:sz w:val="28"/>
              </w:rPr>
              <w:t xml:space="preserve"> </w:t>
            </w:r>
            <w:r w:rsidR="007212D5" w:rsidRPr="005C77C4">
              <w:rPr>
                <w:sz w:val="28"/>
              </w:rPr>
              <w:t xml:space="preserve">- </w:t>
            </w:r>
            <w:r w:rsidRPr="005C77C4">
              <w:rPr>
                <w:sz w:val="28"/>
              </w:rPr>
              <w:t>А что же те, кто остался?</w:t>
            </w:r>
            <w:r w:rsidR="007212D5" w:rsidRPr="005C77C4">
              <w:rPr>
                <w:sz w:val="28"/>
              </w:rPr>
              <w:t xml:space="preserve"> Чем занимались?</w:t>
            </w:r>
          </w:p>
          <w:p w:rsidR="007212D5" w:rsidRPr="005C77C4" w:rsidRDefault="007212D5" w:rsidP="00520989">
            <w:pPr>
              <w:jc w:val="both"/>
              <w:rPr>
                <w:sz w:val="28"/>
              </w:rPr>
            </w:pPr>
          </w:p>
          <w:p w:rsidR="007212D5" w:rsidRPr="008258A9" w:rsidRDefault="008258A9" w:rsidP="00520989">
            <w:pPr>
              <w:jc w:val="both"/>
              <w:rPr>
                <w:i/>
                <w:sz w:val="28"/>
              </w:rPr>
            </w:pPr>
            <w:r w:rsidRPr="008258A9">
              <w:rPr>
                <w:i/>
                <w:sz w:val="28"/>
              </w:rPr>
              <w:t>Дополнительный материал</w:t>
            </w:r>
          </w:p>
          <w:p w:rsidR="005C77C4" w:rsidRPr="005C77C4" w:rsidRDefault="005C77C4" w:rsidP="007212D5">
            <w:pPr>
              <w:rPr>
                <w:sz w:val="28"/>
              </w:rPr>
            </w:pPr>
          </w:p>
          <w:p w:rsidR="008258A9" w:rsidRPr="008258A9" w:rsidRDefault="008258A9" w:rsidP="007212D5">
            <w:pPr>
              <w:rPr>
                <w:i/>
                <w:sz w:val="28"/>
              </w:rPr>
            </w:pPr>
            <w:r w:rsidRPr="008258A9">
              <w:rPr>
                <w:i/>
                <w:sz w:val="28"/>
              </w:rPr>
              <w:t>**</w:t>
            </w:r>
            <w:r w:rsidR="00DD1CD5" w:rsidRPr="008258A9">
              <w:rPr>
                <w:i/>
                <w:sz w:val="28"/>
              </w:rPr>
              <w:t xml:space="preserve">- В годы войны </w:t>
            </w:r>
            <w:r w:rsidR="00F278E0" w:rsidRPr="008258A9">
              <w:rPr>
                <w:i/>
                <w:sz w:val="28"/>
              </w:rPr>
              <w:t>миллионы защитников не жалели</w:t>
            </w:r>
            <w:r w:rsidR="004E5AD1" w:rsidRPr="008258A9">
              <w:rPr>
                <w:i/>
                <w:sz w:val="28"/>
              </w:rPr>
              <w:t xml:space="preserve"> своих жизней ради  нашей Родины.</w:t>
            </w:r>
            <w:r w:rsidR="00F278E0" w:rsidRPr="008258A9">
              <w:rPr>
                <w:i/>
                <w:sz w:val="28"/>
              </w:rPr>
              <w:t xml:space="preserve"> </w:t>
            </w:r>
            <w:r w:rsidR="004E5AD1" w:rsidRPr="008258A9">
              <w:rPr>
                <w:i/>
                <w:sz w:val="28"/>
              </w:rPr>
              <w:t>Б</w:t>
            </w:r>
            <w:r w:rsidR="00DD1CD5" w:rsidRPr="008258A9">
              <w:rPr>
                <w:i/>
                <w:sz w:val="28"/>
              </w:rPr>
              <w:t xml:space="preserve">ыли герои не только люди, но и города! </w:t>
            </w:r>
          </w:p>
          <w:p w:rsidR="008258A9" w:rsidRPr="008258A9" w:rsidRDefault="008258A9" w:rsidP="007212D5">
            <w:pPr>
              <w:rPr>
                <w:i/>
                <w:sz w:val="28"/>
              </w:rPr>
            </w:pPr>
            <w:r w:rsidRPr="008258A9">
              <w:rPr>
                <w:i/>
                <w:sz w:val="28"/>
              </w:rPr>
              <w:t>Разгадайте филворд и вы узнаете, какие города получили высокое звание «Город – герой»</w:t>
            </w:r>
          </w:p>
          <w:p w:rsidR="008258A9" w:rsidRPr="008258A9" w:rsidRDefault="008258A9" w:rsidP="007212D5">
            <w:pPr>
              <w:rPr>
                <w:i/>
                <w:sz w:val="28"/>
              </w:rPr>
            </w:pPr>
          </w:p>
          <w:p w:rsidR="00DD1CD5" w:rsidRPr="008258A9" w:rsidRDefault="008258A9" w:rsidP="007212D5">
            <w:pPr>
              <w:rPr>
                <w:i/>
                <w:sz w:val="28"/>
              </w:rPr>
            </w:pPr>
            <w:r w:rsidRPr="008258A9">
              <w:rPr>
                <w:i/>
                <w:sz w:val="28"/>
              </w:rPr>
              <w:t>-</w:t>
            </w:r>
            <w:r w:rsidR="00DD1CD5" w:rsidRPr="008258A9">
              <w:rPr>
                <w:i/>
                <w:sz w:val="28"/>
              </w:rPr>
              <w:t xml:space="preserve">Найдите на стр.97 </w:t>
            </w:r>
            <w:r w:rsidRPr="008258A9">
              <w:rPr>
                <w:i/>
                <w:sz w:val="28"/>
              </w:rPr>
              <w:t>найдите ответы и проверьте себя.</w:t>
            </w:r>
          </w:p>
          <w:p w:rsidR="00DD1CD5" w:rsidRPr="008258A9" w:rsidRDefault="00DD1CD5" w:rsidP="007212D5">
            <w:pPr>
              <w:rPr>
                <w:i/>
                <w:sz w:val="28"/>
              </w:rPr>
            </w:pPr>
          </w:p>
          <w:p w:rsidR="007212D5" w:rsidRPr="005C77C4" w:rsidRDefault="007212D5" w:rsidP="007212D5">
            <w:pPr>
              <w:rPr>
                <w:sz w:val="28"/>
              </w:rPr>
            </w:pPr>
          </w:p>
          <w:p w:rsidR="007C21BF" w:rsidRPr="005C77C4" w:rsidRDefault="007C21BF" w:rsidP="007212D5"/>
          <w:p w:rsidR="007C21BF" w:rsidRPr="005C77C4" w:rsidRDefault="007C21BF" w:rsidP="007212D5"/>
          <w:p w:rsidR="007C21BF" w:rsidRDefault="007C21BF" w:rsidP="007C21BF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C77C4">
              <w:t>-</w:t>
            </w:r>
            <w:r w:rsidRPr="005C77C4">
              <w:rPr>
                <w:rFonts w:eastAsia="Times New Roman"/>
                <w:color w:val="000000"/>
                <w:sz w:val="28"/>
                <w:szCs w:val="28"/>
              </w:rPr>
              <w:t xml:space="preserve"> Итак, мы узнали о начале войны. Какая же следующая остановка на нашем пути? </w:t>
            </w:r>
          </w:p>
          <w:p w:rsidR="00BA0061" w:rsidRPr="005C77C4" w:rsidRDefault="00BA0061" w:rsidP="007C21B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7C21BF" w:rsidRPr="005C77C4" w:rsidRDefault="007C21BF" w:rsidP="007C2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" w:hanging="3"/>
              <w:jc w:val="both"/>
              <w:rPr>
                <w:rFonts w:eastAsia="Times New Roman"/>
                <w:sz w:val="28"/>
                <w:szCs w:val="28"/>
              </w:rPr>
            </w:pPr>
            <w:r w:rsidRPr="005C77C4">
              <w:rPr>
                <w:rFonts w:eastAsia="Times New Roman"/>
                <w:sz w:val="28"/>
                <w:szCs w:val="28"/>
              </w:rPr>
              <w:t>- Как вы думаете, чему посвящена эта остановка</w:t>
            </w:r>
            <w:r w:rsidR="00F51F46">
              <w:rPr>
                <w:rFonts w:eastAsia="Times New Roman"/>
                <w:sz w:val="28"/>
                <w:szCs w:val="28"/>
              </w:rPr>
              <w:t xml:space="preserve"> </w:t>
            </w:r>
            <w:r w:rsidR="00F51F46" w:rsidRPr="00F51F46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1941 год - Ленинград, Москва</w:t>
            </w:r>
            <w:r w:rsidRPr="005C77C4">
              <w:rPr>
                <w:rFonts w:eastAsia="Times New Roman"/>
                <w:sz w:val="28"/>
                <w:szCs w:val="28"/>
              </w:rPr>
              <w:t>?</w:t>
            </w:r>
          </w:p>
          <w:p w:rsidR="007C21BF" w:rsidRPr="005C77C4" w:rsidRDefault="007C21BF" w:rsidP="007C2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5C77C4">
              <w:rPr>
                <w:rFonts w:eastAsia="Times New Roman"/>
                <w:sz w:val="28"/>
                <w:szCs w:val="28"/>
              </w:rPr>
              <w:lastRenderedPageBreak/>
              <w:t>-Верно!</w:t>
            </w:r>
          </w:p>
          <w:p w:rsidR="000F6C30" w:rsidRPr="005C77C4" w:rsidRDefault="000F6C30" w:rsidP="0060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5C77C4">
              <w:rPr>
                <w:color w:val="000000"/>
                <w:sz w:val="28"/>
                <w:szCs w:val="20"/>
                <w:shd w:val="clear" w:color="auto" w:fill="FFFFFF"/>
              </w:rPr>
              <w:t>- Фашисты говорили, что Москва – это сердце России, а Ленинград ее душа. Как человек не может жить без души, так и страна потеряет свой боевой дух, когда лишится Ленинграда. Поэтому один из основных ударов он</w:t>
            </w:r>
            <w:r w:rsidR="008F2342" w:rsidRPr="005C77C4">
              <w:rPr>
                <w:color w:val="000000"/>
                <w:sz w:val="28"/>
                <w:szCs w:val="20"/>
                <w:shd w:val="clear" w:color="auto" w:fill="FFFFFF"/>
              </w:rPr>
              <w:t xml:space="preserve">и направили на Москву и </w:t>
            </w:r>
            <w:r w:rsidRPr="005C77C4">
              <w:rPr>
                <w:color w:val="000000"/>
                <w:sz w:val="28"/>
                <w:szCs w:val="20"/>
                <w:shd w:val="clear" w:color="auto" w:fill="FFFFFF"/>
              </w:rPr>
              <w:t xml:space="preserve"> Ленинград</w:t>
            </w:r>
            <w:r w:rsidR="008F2342" w:rsidRPr="005C77C4">
              <w:rPr>
                <w:color w:val="000000"/>
                <w:sz w:val="28"/>
                <w:szCs w:val="20"/>
                <w:shd w:val="clear" w:color="auto" w:fill="FFFFFF"/>
              </w:rPr>
              <w:t xml:space="preserve">. </w:t>
            </w:r>
          </w:p>
          <w:p w:rsidR="004E5AD1" w:rsidRDefault="008F2342" w:rsidP="0060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5C77C4">
              <w:rPr>
                <w:color w:val="000000"/>
                <w:sz w:val="28"/>
                <w:szCs w:val="20"/>
                <w:shd w:val="clear" w:color="auto" w:fill="FFFFFF"/>
              </w:rPr>
              <w:t>-</w:t>
            </w:r>
            <w:r w:rsidR="004E5AD1">
              <w:rPr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5C77C4">
              <w:rPr>
                <w:color w:val="000000"/>
                <w:sz w:val="28"/>
                <w:szCs w:val="20"/>
                <w:shd w:val="clear" w:color="auto" w:fill="FFFFFF"/>
              </w:rPr>
              <w:t xml:space="preserve">Про блокаду Ленинграда </w:t>
            </w:r>
            <w:r w:rsidR="00BA0061">
              <w:rPr>
                <w:color w:val="000000"/>
                <w:sz w:val="28"/>
                <w:szCs w:val="20"/>
                <w:shd w:val="clear" w:color="auto" w:fill="FFFFFF"/>
              </w:rPr>
              <w:t>вы уже многое знаете, поэтому предлагаю сыграть в игру: «Да-нет»</w:t>
            </w:r>
          </w:p>
          <w:p w:rsidR="00BA0061" w:rsidRDefault="00BA0061" w:rsidP="00600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-Если вы согласны с утверждением</w:t>
            </w:r>
            <w:proofErr w:type="gramStart"/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 то хлопайте в ладоши, если не согласны, то </w:t>
            </w:r>
            <w:r w:rsidR="00A70897">
              <w:rPr>
                <w:color w:val="000000"/>
                <w:sz w:val="28"/>
                <w:szCs w:val="20"/>
                <w:shd w:val="clear" w:color="auto" w:fill="FFFFFF"/>
              </w:rPr>
              <w:t>изобразите крест руками.</w:t>
            </w:r>
          </w:p>
          <w:p w:rsidR="007709D1" w:rsidRPr="00377965" w:rsidRDefault="00BA0061" w:rsidP="00377965">
            <w:pPr>
              <w:pStyle w:val="af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709D1" w:rsidRPr="00377965">
              <w:rPr>
                <w:rFonts w:ascii="Times New Roman" w:hAnsi="Times New Roman" w:cs="Times New Roman"/>
                <w:sz w:val="28"/>
                <w:szCs w:val="28"/>
              </w:rPr>
              <w:t>локада Ленинграда</w:t>
            </w:r>
            <w:r w:rsidRPr="00377965">
              <w:rPr>
                <w:rFonts w:ascii="Times New Roman" w:hAnsi="Times New Roman" w:cs="Times New Roman"/>
                <w:sz w:val="28"/>
                <w:szCs w:val="28"/>
              </w:rPr>
              <w:t xml:space="preserve">  началась 1 сентября 1941</w:t>
            </w:r>
            <w:r w:rsidR="00377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9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709D1" w:rsidRPr="00377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96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77965" w:rsidRPr="00377965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377965">
              <w:rPr>
                <w:rFonts w:ascii="Times New Roman" w:hAnsi="Times New Roman" w:cs="Times New Roman"/>
                <w:i/>
                <w:sz w:val="28"/>
                <w:szCs w:val="28"/>
              </w:rPr>
              <w:t>ет, 8 сентября 1941 г)</w:t>
            </w:r>
          </w:p>
          <w:p w:rsidR="00377965" w:rsidRPr="00377965" w:rsidRDefault="00377965" w:rsidP="00377965">
            <w:pPr>
              <w:pStyle w:val="af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65">
              <w:rPr>
                <w:rFonts w:ascii="Times New Roman" w:hAnsi="Times New Roman" w:cs="Times New Roman"/>
                <w:sz w:val="28"/>
                <w:szCs w:val="28"/>
              </w:rPr>
              <w:t>Блокада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нинграда длилась почти 900 дней</w:t>
            </w:r>
            <w:r w:rsidRPr="00377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965">
              <w:rPr>
                <w:rFonts w:ascii="Times New Roman" w:hAnsi="Times New Roman" w:cs="Times New Roman"/>
                <w:i/>
                <w:sz w:val="28"/>
                <w:szCs w:val="28"/>
              </w:rPr>
              <w:t>(Да)</w:t>
            </w:r>
          </w:p>
          <w:p w:rsidR="00377965" w:rsidRPr="007363B6" w:rsidRDefault="00377965" w:rsidP="00377965">
            <w:pPr>
              <w:pStyle w:val="af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B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По Ладожскому озеру была проложена </w:t>
            </w:r>
            <w:r w:rsidR="007363B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дорога, которая называлась </w:t>
            </w:r>
            <w:r w:rsidRPr="007363B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«Дорога надежды».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 xml:space="preserve"> (Нет, «Дорога жизни»)</w:t>
            </w:r>
          </w:p>
          <w:p w:rsidR="007363B6" w:rsidRPr="00313183" w:rsidRDefault="007363B6" w:rsidP="00377965">
            <w:pPr>
              <w:pStyle w:val="af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89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Основной едой в блокаду был хлеб, который выдавался по карточкам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 xml:space="preserve"> (Да)</w:t>
            </w:r>
          </w:p>
          <w:p w:rsidR="00313183" w:rsidRPr="007363B6" w:rsidRDefault="00313183" w:rsidP="00377965">
            <w:pPr>
              <w:pStyle w:val="af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Суточная н</w:t>
            </w:r>
            <w:r w:rsidRPr="0031318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орма выдачи хлеба для взрослого человека была 300 г хлеба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 xml:space="preserve"> (Нет, 250 для работающих, и 125 г для детей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 xml:space="preserve"> )</w:t>
            </w:r>
            <w:proofErr w:type="gramEnd"/>
          </w:p>
          <w:p w:rsidR="007363B6" w:rsidRPr="00313183" w:rsidRDefault="007363B6" w:rsidP="00377965">
            <w:pPr>
              <w:pStyle w:val="af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18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День снятия блокады Ленинграда </w:t>
            </w:r>
          </w:p>
          <w:p w:rsidR="007363B6" w:rsidRDefault="007363B6" w:rsidP="00313183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5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 xml:space="preserve">29 апреля 1943 г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Нет, 27 января 1944 г)</w:t>
            </w:r>
          </w:p>
          <w:p w:rsidR="00313183" w:rsidRDefault="00313183" w:rsidP="00313183">
            <w:pPr>
              <w:pStyle w:val="af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313183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 Блокаду Ленинграда в городе пропали все кошки</w:t>
            </w:r>
            <w:r w:rsidR="00A7089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 xml:space="preserve"> (</w:t>
            </w:r>
            <w:r w:rsidR="00A70897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Верно, их съели, а в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 xml:space="preserve"> 1943 году в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lastRenderedPageBreak/>
              <w:t>город привезли 4 вагона кошек, которые помогли справиться с крысами)</w:t>
            </w:r>
          </w:p>
          <w:p w:rsidR="00313183" w:rsidRPr="004E5AD1" w:rsidRDefault="00313183" w:rsidP="00313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i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-Молодцы про Ленинград в годы ВОВ вы уже знаете. </w:t>
            </w:r>
          </w:p>
          <w:p w:rsidR="00313183" w:rsidRDefault="00313183" w:rsidP="007363B6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5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313183" w:rsidRPr="00313183" w:rsidRDefault="00313183" w:rsidP="00313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-</w:t>
            </w:r>
            <w:r w:rsidR="00BF5803">
              <w:rPr>
                <w:color w:val="000000"/>
                <w:sz w:val="28"/>
                <w:szCs w:val="20"/>
                <w:shd w:val="clear" w:color="auto" w:fill="FFFFFF"/>
              </w:rPr>
              <w:t xml:space="preserve">Ребята, </w:t>
            </w:r>
            <w:r>
              <w:rPr>
                <w:color w:val="000000"/>
                <w:sz w:val="28"/>
                <w:szCs w:val="20"/>
                <w:shd w:val="clear" w:color="auto" w:fill="FFFFFF"/>
              </w:rPr>
              <w:t>что же было с Москвой?</w:t>
            </w:r>
          </w:p>
          <w:p w:rsidR="00A34D7A" w:rsidRDefault="00A34D7A" w:rsidP="00313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одержал победу? Почему?</w:t>
            </w:r>
          </w:p>
          <w:p w:rsidR="00A34D7A" w:rsidRPr="00313183" w:rsidRDefault="00C11877" w:rsidP="00313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что победа в этой битве воодушевила советский народ?</w:t>
            </w:r>
          </w:p>
          <w:p w:rsidR="00F22DA8" w:rsidRPr="00A34D7A" w:rsidRDefault="00A34D7A" w:rsidP="00F22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proofErr w:type="gramStart"/>
            <w:r w:rsidR="00C11877" w:rsidRPr="00C11877">
              <w:rPr>
                <w:color w:val="000000"/>
                <w:szCs w:val="20"/>
                <w:shd w:val="clear" w:color="auto" w:fill="FFFFFF"/>
              </w:rPr>
              <w:t>(</w:t>
            </w:r>
            <w:r w:rsidR="005C77C4" w:rsidRPr="00C11877">
              <w:rPr>
                <w:i/>
                <w:color w:val="000000"/>
                <w:szCs w:val="20"/>
                <w:shd w:val="clear" w:color="auto" w:fill="FFFFFF"/>
              </w:rPr>
              <w:t xml:space="preserve">30 сентября 1941 года </w:t>
            </w:r>
            <w:r w:rsidR="00C11877" w:rsidRPr="00C11877">
              <w:rPr>
                <w:i/>
                <w:color w:val="000000"/>
                <w:szCs w:val="20"/>
                <w:shd w:val="clear" w:color="auto" w:fill="FFFFFF"/>
              </w:rPr>
              <w:t>войска противника</w:t>
            </w:r>
            <w:r w:rsidR="00157A7B" w:rsidRPr="00C11877">
              <w:rPr>
                <w:i/>
                <w:color w:val="000000"/>
                <w:szCs w:val="20"/>
                <w:shd w:val="clear" w:color="auto" w:fill="FFFFFF"/>
              </w:rPr>
              <w:t xml:space="preserve"> напали на Москву</w:t>
            </w:r>
            <w:r w:rsidR="00C11877" w:rsidRPr="00C11877">
              <w:rPr>
                <w:i/>
                <w:color w:val="000000"/>
                <w:szCs w:val="20"/>
                <w:shd w:val="clear" w:color="auto" w:fill="FFFFFF"/>
              </w:rPr>
              <w:t xml:space="preserve">, а </w:t>
            </w:r>
            <w:r w:rsidR="00157A7B" w:rsidRPr="00C11877">
              <w:rPr>
                <w:i/>
                <w:color w:val="000000"/>
                <w:szCs w:val="20"/>
                <w:shd w:val="clear" w:color="auto" w:fill="FFFFFF"/>
              </w:rPr>
              <w:t xml:space="preserve"> </w:t>
            </w:r>
            <w:r w:rsidR="00C11877" w:rsidRPr="00C11877">
              <w:rPr>
                <w:i/>
                <w:color w:val="000000"/>
                <w:szCs w:val="20"/>
                <w:shd w:val="clear" w:color="auto" w:fill="FFFFFF"/>
              </w:rPr>
              <w:t>20 апреля 1942 года битва закончилось.</w:t>
            </w:r>
            <w:proofErr w:type="gramEnd"/>
            <w:r w:rsidR="00C11877" w:rsidRPr="00C11877">
              <w:rPr>
                <w:i/>
                <w:color w:val="000000"/>
                <w:szCs w:val="20"/>
                <w:shd w:val="clear" w:color="auto" w:fill="FFFFFF"/>
              </w:rPr>
              <w:t xml:space="preserve"> </w:t>
            </w:r>
            <w:r w:rsidR="00157A7B" w:rsidRPr="00C11877">
              <w:rPr>
                <w:i/>
                <w:color w:val="000000"/>
                <w:szCs w:val="20"/>
                <w:shd w:val="clear" w:color="auto" w:fill="FFFFFF"/>
              </w:rPr>
              <w:t>Противник был остановлен.</w:t>
            </w:r>
            <w:r w:rsidR="00F22DA8" w:rsidRPr="00C11877">
              <w:rPr>
                <w:i/>
                <w:color w:val="000000"/>
                <w:szCs w:val="20"/>
                <w:shd w:val="clear" w:color="auto" w:fill="FFFFFF"/>
              </w:rPr>
              <w:t xml:space="preserve"> Немецкие войска на 300 км отошли от Москвы. Это было для них первое поражение с начала Второй Мировой войны.</w:t>
            </w:r>
            <w:r w:rsidR="00157A7B" w:rsidRPr="00C11877">
              <w:rPr>
                <w:i/>
                <w:color w:val="000000"/>
                <w:szCs w:val="20"/>
                <w:shd w:val="clear" w:color="auto" w:fill="FFFFFF"/>
              </w:rPr>
              <w:t xml:space="preserve"> Красная армия победила  и отстояла город.</w:t>
            </w:r>
            <w:proofErr w:type="gramStart"/>
            <w:r w:rsidR="00157A7B" w:rsidRPr="00C11877">
              <w:rPr>
                <w:i/>
                <w:color w:val="000000"/>
                <w:szCs w:val="20"/>
                <w:shd w:val="clear" w:color="auto" w:fill="FFFFFF"/>
              </w:rPr>
              <w:t xml:space="preserve"> </w:t>
            </w:r>
            <w:r w:rsidR="00C11877" w:rsidRPr="00C11877">
              <w:rPr>
                <w:i/>
                <w:color w:val="000000"/>
                <w:szCs w:val="20"/>
                <w:shd w:val="clear" w:color="auto" w:fill="FFFFFF"/>
              </w:rPr>
              <w:t>)</w:t>
            </w:r>
            <w:proofErr w:type="gramEnd"/>
          </w:p>
          <w:p w:rsidR="00160A75" w:rsidRPr="00160A75" w:rsidRDefault="00160A75" w:rsidP="00F22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0"/>
                <w:shd w:val="clear" w:color="auto" w:fill="FFFFFF"/>
              </w:rPr>
              <w:t>-</w:t>
            </w:r>
            <w:r w:rsidRPr="00160A75">
              <w:rPr>
                <w:color w:val="000000"/>
                <w:sz w:val="28"/>
                <w:szCs w:val="20"/>
                <w:shd w:val="clear" w:color="auto" w:fill="FFFFFF"/>
              </w:rPr>
              <w:t>Когда началась?</w:t>
            </w:r>
          </w:p>
          <w:p w:rsidR="004E5AD1" w:rsidRDefault="00C16D80" w:rsidP="00F22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 битвой за Москву разобрались. </w:t>
            </w:r>
          </w:p>
          <w:p w:rsidR="00160A75" w:rsidRDefault="00160A75" w:rsidP="00F22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E5AD1" w:rsidRDefault="004E5AD1" w:rsidP="004E5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Следующая остановка нашего поезда – 1942 год – Сталинград.</w:t>
            </w:r>
          </w:p>
          <w:p w:rsidR="004E5AD1" w:rsidRDefault="004E5AD1" w:rsidP="004E5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Не смотря на то, что немецкая армия потерпела поражение в битве за Москву, сдаваться немцы все-таки не собирались. Фашисты начали новое наступление в направлении Сталинграда. На странице 98 прочитайте о Сталинградской битве </w:t>
            </w:r>
            <w:r>
              <w:rPr>
                <w:rFonts w:eastAsia="Times New Roman"/>
                <w:i/>
                <w:color w:val="000000"/>
                <w:sz w:val="28"/>
                <w:szCs w:val="28"/>
              </w:rPr>
              <w:t>(читает 1 ребенок)</w:t>
            </w:r>
          </w:p>
          <w:p w:rsidR="004E5AD1" w:rsidRPr="0087500B" w:rsidRDefault="004E5AD1" w:rsidP="00F22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</w:p>
          <w:p w:rsidR="00160A75" w:rsidRDefault="00C16D80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-</w:t>
            </w:r>
            <w:r w:rsidR="00DC1907" w:rsidRPr="00DC1907">
              <w:rPr>
                <w:color w:val="000000"/>
                <w:sz w:val="28"/>
                <w:szCs w:val="20"/>
                <w:shd w:val="clear" w:color="auto" w:fill="FFFFFF"/>
              </w:rPr>
              <w:t xml:space="preserve">Кто одержал </w:t>
            </w:r>
            <w:r w:rsidR="00160A75">
              <w:rPr>
                <w:color w:val="000000"/>
                <w:sz w:val="28"/>
                <w:szCs w:val="20"/>
                <w:shd w:val="clear" w:color="auto" w:fill="FFFFFF"/>
              </w:rPr>
              <w:t>победу в Сталинградской битве?</w:t>
            </w:r>
          </w:p>
          <w:p w:rsidR="00C16D80" w:rsidRDefault="00C16D80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</w:p>
          <w:p w:rsidR="00C16D80" w:rsidRDefault="00C16D80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</w:p>
          <w:p w:rsidR="00160A75" w:rsidRDefault="00C16D80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-</w:t>
            </w:r>
            <w:r w:rsidRPr="00C16D80">
              <w:rPr>
                <w:color w:val="000000"/>
                <w:sz w:val="28"/>
                <w:szCs w:val="20"/>
                <w:shd w:val="clear" w:color="auto" w:fill="FFFFFF"/>
              </w:rPr>
              <w:t>Битва происходила с 17 июля 1942 года по 2 февраля 1943</w:t>
            </w: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 года (</w:t>
            </w:r>
            <w:r w:rsidRPr="00C16D80">
              <w:rPr>
                <w:i/>
                <w:color w:val="000000"/>
                <w:sz w:val="28"/>
                <w:szCs w:val="20"/>
                <w:shd w:val="clear" w:color="auto" w:fill="FFFFFF"/>
              </w:rPr>
              <w:t>почти 7 месяцев</w:t>
            </w:r>
            <w:r>
              <w:rPr>
                <w:color w:val="000000"/>
                <w:sz w:val="28"/>
                <w:szCs w:val="20"/>
                <w:shd w:val="clear" w:color="auto" w:fill="FFFFFF"/>
              </w:rPr>
              <w:t>)</w:t>
            </w:r>
          </w:p>
          <w:p w:rsidR="00DC1907" w:rsidRPr="00DC1907" w:rsidRDefault="00160A75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="00602A8D">
              <w:rPr>
                <w:color w:val="000000"/>
                <w:sz w:val="28"/>
                <w:szCs w:val="20"/>
                <w:shd w:val="clear" w:color="auto" w:fill="FFFFFF"/>
              </w:rPr>
              <w:t>Для сравнения Немцы захватили всю Францию за 40 дней, а Сталинград не смогли за 200.</w:t>
            </w:r>
          </w:p>
          <w:p w:rsidR="00DC1907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DC1907">
              <w:rPr>
                <w:color w:val="000000"/>
                <w:sz w:val="28"/>
                <w:szCs w:val="20"/>
                <w:shd w:val="clear" w:color="auto" w:fill="FFFFFF"/>
              </w:rPr>
              <w:t>- Что произошло с немецкими войсками в Сталингр</w:t>
            </w:r>
            <w:bookmarkStart w:id="0" w:name="_GoBack"/>
            <w:bookmarkEnd w:id="0"/>
            <w:r w:rsidRPr="00DC1907">
              <w:rPr>
                <w:color w:val="000000"/>
                <w:sz w:val="28"/>
                <w:szCs w:val="20"/>
                <w:shd w:val="clear" w:color="auto" w:fill="FFFFFF"/>
              </w:rPr>
              <w:t xml:space="preserve">аде? </w:t>
            </w:r>
          </w:p>
          <w:p w:rsidR="00602A8D" w:rsidRDefault="00602A8D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</w:p>
          <w:p w:rsidR="00DC1907" w:rsidRPr="00DC1907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DC1907">
              <w:rPr>
                <w:color w:val="000000"/>
                <w:sz w:val="28"/>
                <w:szCs w:val="20"/>
                <w:shd w:val="clear" w:color="auto" w:fill="FFFFFF"/>
              </w:rPr>
              <w:t xml:space="preserve"> С </w:t>
            </w:r>
            <w:r w:rsidR="00602A8D">
              <w:rPr>
                <w:color w:val="000000"/>
                <w:sz w:val="28"/>
                <w:szCs w:val="20"/>
                <w:shd w:val="clear" w:color="auto" w:fill="FFFFFF"/>
              </w:rPr>
              <w:t xml:space="preserve">победой в Сталинградской битве </w:t>
            </w:r>
            <w:r w:rsidRPr="00DC1907">
              <w:rPr>
                <w:color w:val="000000"/>
                <w:sz w:val="28"/>
                <w:szCs w:val="20"/>
                <w:shd w:val="clear" w:color="auto" w:fill="FFFFFF"/>
              </w:rPr>
              <w:t>началось изгнание немецких войск с захваченных территорий.</w:t>
            </w:r>
          </w:p>
          <w:p w:rsidR="00DC1907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DC1907">
              <w:rPr>
                <w:color w:val="000000"/>
                <w:sz w:val="28"/>
                <w:szCs w:val="20"/>
                <w:shd w:val="clear" w:color="auto" w:fill="FFFFFF"/>
              </w:rPr>
              <w:t>-Какое название сегодня носит город Сталинград?</w:t>
            </w:r>
          </w:p>
          <w:p w:rsidR="00160A75" w:rsidRPr="00DC1907" w:rsidRDefault="00160A75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</w:p>
          <w:p w:rsidR="00602A8D" w:rsidRDefault="00602A8D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color w:val="000000"/>
                <w:sz w:val="28"/>
                <w:szCs w:val="20"/>
                <w:shd w:val="clear" w:color="auto" w:fill="FFFFFF"/>
              </w:rPr>
            </w:pPr>
          </w:p>
          <w:p w:rsidR="009005C8" w:rsidRPr="00602A8D" w:rsidRDefault="009005C8" w:rsidP="009005C8">
            <w:pPr>
              <w:pStyle w:val="a4"/>
              <w:spacing w:after="0" w:line="0" w:lineRule="atLeast"/>
              <w:rPr>
                <w:i/>
                <w:color w:val="000000"/>
                <w:sz w:val="28"/>
              </w:rPr>
            </w:pPr>
            <w:r w:rsidRPr="00602A8D">
              <w:rPr>
                <w:i/>
                <w:color w:val="000000"/>
                <w:sz w:val="28"/>
              </w:rPr>
              <w:t>Организует физкультурную паузу.</w:t>
            </w:r>
          </w:p>
          <w:p w:rsidR="009005C8" w:rsidRPr="00D63672" w:rsidRDefault="009005C8" w:rsidP="009005C8">
            <w:pPr>
              <w:pStyle w:val="a7"/>
              <w:jc w:val="both"/>
            </w:pPr>
          </w:p>
          <w:p w:rsidR="009005C8" w:rsidRPr="005401D4" w:rsidRDefault="009005C8" w:rsidP="009005C8">
            <w:pPr>
              <w:pStyle w:val="a7"/>
              <w:jc w:val="both"/>
              <w:rPr>
                <w:sz w:val="28"/>
              </w:rPr>
            </w:pPr>
            <w:r w:rsidRPr="00D63672">
              <w:t xml:space="preserve">- </w:t>
            </w:r>
            <w:r w:rsidRPr="005401D4">
              <w:rPr>
                <w:sz w:val="28"/>
              </w:rPr>
              <w:t>Как солдаты на параде,</w:t>
            </w:r>
          </w:p>
          <w:p w:rsidR="009005C8" w:rsidRPr="005401D4" w:rsidRDefault="009005C8" w:rsidP="009005C8">
            <w:pPr>
              <w:pStyle w:val="a7"/>
              <w:jc w:val="both"/>
              <w:rPr>
                <w:sz w:val="28"/>
              </w:rPr>
            </w:pPr>
            <w:r w:rsidRPr="005401D4">
              <w:rPr>
                <w:sz w:val="28"/>
              </w:rPr>
              <w:t xml:space="preserve">Мы шагаем ряд </w:t>
            </w:r>
            <w:proofErr w:type="gramStart"/>
            <w:r w:rsidRPr="005401D4">
              <w:rPr>
                <w:sz w:val="28"/>
              </w:rPr>
              <w:t>за</w:t>
            </w:r>
            <w:proofErr w:type="gramEnd"/>
            <w:r w:rsidRPr="005401D4">
              <w:rPr>
                <w:sz w:val="28"/>
              </w:rPr>
              <w:t xml:space="preserve"> рядом,</w:t>
            </w:r>
          </w:p>
          <w:p w:rsidR="009005C8" w:rsidRPr="005401D4" w:rsidRDefault="009005C8" w:rsidP="009005C8">
            <w:pPr>
              <w:pStyle w:val="a7"/>
              <w:jc w:val="both"/>
              <w:rPr>
                <w:sz w:val="28"/>
              </w:rPr>
            </w:pPr>
            <w:r w:rsidRPr="005401D4">
              <w:rPr>
                <w:sz w:val="28"/>
              </w:rPr>
              <w:t xml:space="preserve">Левой раз, </w:t>
            </w:r>
            <w:proofErr w:type="gramStart"/>
            <w:r w:rsidRPr="005401D4">
              <w:rPr>
                <w:sz w:val="28"/>
              </w:rPr>
              <w:t>правой</w:t>
            </w:r>
            <w:proofErr w:type="gramEnd"/>
            <w:r w:rsidRPr="005401D4">
              <w:rPr>
                <w:sz w:val="28"/>
              </w:rPr>
              <w:t xml:space="preserve"> раз,</w:t>
            </w:r>
          </w:p>
          <w:p w:rsidR="009005C8" w:rsidRPr="005401D4" w:rsidRDefault="009005C8" w:rsidP="009005C8">
            <w:pPr>
              <w:pStyle w:val="a7"/>
              <w:jc w:val="both"/>
              <w:rPr>
                <w:sz w:val="28"/>
              </w:rPr>
            </w:pPr>
            <w:r w:rsidRPr="005401D4">
              <w:rPr>
                <w:sz w:val="28"/>
              </w:rPr>
              <w:t>Посмотрите все на нас!</w:t>
            </w:r>
          </w:p>
          <w:p w:rsidR="009005C8" w:rsidRPr="005401D4" w:rsidRDefault="009005C8" w:rsidP="009005C8">
            <w:pPr>
              <w:pStyle w:val="a7"/>
              <w:jc w:val="both"/>
              <w:rPr>
                <w:sz w:val="28"/>
              </w:rPr>
            </w:pPr>
            <w:r w:rsidRPr="005401D4">
              <w:rPr>
                <w:sz w:val="28"/>
              </w:rPr>
              <w:t>Мы ногами топ-топ,</w:t>
            </w:r>
          </w:p>
          <w:p w:rsidR="009005C8" w:rsidRPr="005401D4" w:rsidRDefault="009005C8" w:rsidP="009005C8">
            <w:pPr>
              <w:pStyle w:val="a7"/>
              <w:jc w:val="both"/>
              <w:rPr>
                <w:sz w:val="28"/>
              </w:rPr>
            </w:pPr>
            <w:r w:rsidRPr="005401D4">
              <w:rPr>
                <w:sz w:val="28"/>
              </w:rPr>
              <w:t>Мы руками хлоп-хлоп,</w:t>
            </w:r>
          </w:p>
          <w:p w:rsidR="009005C8" w:rsidRPr="005401D4" w:rsidRDefault="009005C8" w:rsidP="009005C8">
            <w:pPr>
              <w:pStyle w:val="a7"/>
              <w:jc w:val="both"/>
              <w:rPr>
                <w:sz w:val="28"/>
              </w:rPr>
            </w:pPr>
            <w:r w:rsidRPr="005401D4">
              <w:rPr>
                <w:sz w:val="28"/>
              </w:rPr>
              <w:t>Мы глазами миг-миг,</w:t>
            </w:r>
          </w:p>
          <w:p w:rsidR="00F51F46" w:rsidRPr="005401D4" w:rsidRDefault="009005C8" w:rsidP="009005C8">
            <w:pPr>
              <w:pStyle w:val="a7"/>
              <w:jc w:val="both"/>
              <w:rPr>
                <w:sz w:val="28"/>
              </w:rPr>
            </w:pPr>
            <w:r w:rsidRPr="005401D4">
              <w:rPr>
                <w:sz w:val="28"/>
              </w:rPr>
              <w:t>Мы плечами чик-чик.</w:t>
            </w:r>
          </w:p>
          <w:p w:rsidR="009005C8" w:rsidRPr="005401D4" w:rsidRDefault="009005C8" w:rsidP="009005C8">
            <w:pPr>
              <w:pStyle w:val="a7"/>
              <w:jc w:val="both"/>
              <w:rPr>
                <w:sz w:val="28"/>
              </w:rPr>
            </w:pPr>
            <w:r w:rsidRPr="005401D4">
              <w:rPr>
                <w:sz w:val="28"/>
              </w:rPr>
              <w:t xml:space="preserve">Раз- два, раз-два, </w:t>
            </w:r>
          </w:p>
          <w:p w:rsidR="009005C8" w:rsidRPr="005401D4" w:rsidRDefault="009005C8" w:rsidP="009005C8">
            <w:pPr>
              <w:pStyle w:val="a7"/>
              <w:jc w:val="both"/>
              <w:rPr>
                <w:sz w:val="28"/>
              </w:rPr>
            </w:pPr>
            <w:r w:rsidRPr="005401D4">
              <w:rPr>
                <w:sz w:val="28"/>
              </w:rPr>
              <w:t>Заниматься нам пора!</w:t>
            </w:r>
          </w:p>
          <w:p w:rsidR="009005C8" w:rsidRDefault="009005C8" w:rsidP="009005C8">
            <w:pPr>
              <w:pStyle w:val="a7"/>
              <w:jc w:val="both"/>
            </w:pPr>
          </w:p>
          <w:p w:rsidR="00F51F46" w:rsidRPr="00D63672" w:rsidRDefault="00F51F46" w:rsidP="009005C8">
            <w:pPr>
              <w:pStyle w:val="a7"/>
              <w:jc w:val="both"/>
            </w:pPr>
          </w:p>
          <w:p w:rsidR="00DC1907" w:rsidRDefault="00DC1907" w:rsidP="00900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</w:p>
          <w:p w:rsidR="00F51F46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  <w:r w:rsidRPr="00F51F46">
              <w:rPr>
                <w:rFonts w:eastAsia="Times New Roman"/>
                <w:i/>
                <w:color w:val="000000"/>
                <w:sz w:val="28"/>
                <w:szCs w:val="28"/>
              </w:rPr>
              <w:lastRenderedPageBreak/>
              <w:t>Следующая остановка на нашем пути</w:t>
            </w: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DC1907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«1943 год – Курск».</w:t>
            </w:r>
            <w:r w:rsidR="00B838C3"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B838C3" w:rsidRDefault="00B838C3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</w:rPr>
              <w:t>Просмотр видеоролика</w:t>
            </w:r>
          </w:p>
          <w:p w:rsidR="007D57FA" w:rsidRDefault="007D57FA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</w:p>
          <w:p w:rsidR="00F51F46" w:rsidRPr="00F51F46" w:rsidRDefault="00431AA6" w:rsidP="00F5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-</w:t>
            </w:r>
            <w:r w:rsidR="00DC1907" w:rsidRPr="00F51F46">
              <w:rPr>
                <w:i/>
                <w:color w:val="000000"/>
                <w:sz w:val="28"/>
                <w:szCs w:val="20"/>
                <w:shd w:val="clear" w:color="auto" w:fill="FFFFFF"/>
              </w:rPr>
              <w:t xml:space="preserve">Летом </w:t>
            </w:r>
            <w:r w:rsidRPr="00F51F46">
              <w:rPr>
                <w:i/>
                <w:color w:val="000000"/>
                <w:sz w:val="28"/>
                <w:szCs w:val="20"/>
                <w:shd w:val="clear" w:color="auto" w:fill="FFFFFF"/>
              </w:rPr>
              <w:t xml:space="preserve">с 5 июля </w:t>
            </w:r>
            <w:r w:rsidR="00DC1907" w:rsidRPr="00F51F46">
              <w:rPr>
                <w:i/>
                <w:color w:val="000000"/>
                <w:sz w:val="28"/>
                <w:szCs w:val="20"/>
                <w:shd w:val="clear" w:color="auto" w:fill="FFFFFF"/>
              </w:rPr>
              <w:t xml:space="preserve">1943 года начались сражения в городе Курске. Фашисты двинули в бой новые тяжелые танки. 12 июля под деревней Прохоровкой развернулось небывалое в истории танковое сражение. В нем участвовало 1200 танков. </w:t>
            </w:r>
            <w:proofErr w:type="gramStart"/>
            <w:r w:rsidR="00F51F46">
              <w:rPr>
                <w:i/>
                <w:color w:val="000000"/>
                <w:sz w:val="28"/>
                <w:szCs w:val="20"/>
                <w:shd w:val="clear" w:color="auto" w:fill="FFFFFF"/>
              </w:rPr>
              <w:t>За</w:t>
            </w:r>
            <w:proofErr w:type="gramEnd"/>
            <w:r w:rsidR="00F51F46">
              <w:rPr>
                <w:i/>
                <w:color w:val="000000"/>
                <w:sz w:val="28"/>
                <w:szCs w:val="20"/>
                <w:shd w:val="clear" w:color="auto" w:fill="FFFFFF"/>
              </w:rPr>
              <w:t xml:space="preserve"> полдня было подбито 700 танков </w:t>
            </w:r>
          </w:p>
          <w:p w:rsidR="00F51F46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F51F46">
              <w:rPr>
                <w:i/>
                <w:color w:val="000000"/>
                <w:sz w:val="28"/>
                <w:szCs w:val="20"/>
                <w:shd w:val="clear" w:color="auto" w:fill="FFFFFF"/>
              </w:rPr>
              <w:t>Сражение под Курском закончилось</w:t>
            </w:r>
            <w:r w:rsidR="00431AA6" w:rsidRPr="00F51F46">
              <w:rPr>
                <w:i/>
                <w:color w:val="000000"/>
                <w:sz w:val="28"/>
                <w:szCs w:val="20"/>
                <w:shd w:val="clear" w:color="auto" w:fill="FFFFFF"/>
              </w:rPr>
              <w:t xml:space="preserve"> 23 августа </w:t>
            </w:r>
            <w:r w:rsidRPr="00F51F46">
              <w:rPr>
                <w:i/>
                <w:color w:val="000000"/>
                <w:sz w:val="28"/>
                <w:szCs w:val="20"/>
                <w:shd w:val="clear" w:color="auto" w:fill="FFFFFF"/>
              </w:rPr>
              <w:t>победой Красной Армии. Советская армия разгромила врага и перешла в наступление. Благодаря победам в Сталинградской и Курской битве война подходила к концу.</w:t>
            </w:r>
          </w:p>
          <w:p w:rsidR="00F51F46" w:rsidRDefault="00F51F46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F51F46" w:rsidRDefault="00F51F46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7D6860" w:rsidRDefault="00F51F46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="007D6860">
              <w:rPr>
                <w:color w:val="000000"/>
                <w:sz w:val="28"/>
                <w:szCs w:val="20"/>
                <w:shd w:val="clear" w:color="auto" w:fill="FFFFFF"/>
              </w:rPr>
              <w:t>-Чем знаменито сражение в городе Курск?</w:t>
            </w:r>
          </w:p>
          <w:p w:rsidR="00F51F46" w:rsidRDefault="00F51F46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</w:p>
          <w:p w:rsidR="00F51F46" w:rsidRDefault="00F51F46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</w:p>
          <w:p w:rsidR="007D6860" w:rsidRDefault="007D6860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-Около какой деревни было сражение?</w:t>
            </w:r>
          </w:p>
          <w:p w:rsidR="00F51F46" w:rsidRDefault="00F51F46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</w:p>
          <w:p w:rsidR="007D6860" w:rsidRDefault="007D6860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- Кто одержал победу?</w:t>
            </w:r>
          </w:p>
          <w:p w:rsidR="007D6860" w:rsidRDefault="007D6860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</w:p>
          <w:p w:rsidR="00F51F46" w:rsidRDefault="00F51F46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</w:p>
          <w:p w:rsidR="007D6860" w:rsidRDefault="007D6860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</w:p>
          <w:p w:rsidR="00DC1907" w:rsidRPr="00DC1907" w:rsidRDefault="00DC1907" w:rsidP="007D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C1907">
              <w:rPr>
                <w:rFonts w:eastAsia="Times New Roman"/>
                <w:color w:val="000000"/>
                <w:sz w:val="28"/>
                <w:szCs w:val="28"/>
              </w:rPr>
              <w:t xml:space="preserve">Наша следующая </w:t>
            </w:r>
            <w:r w:rsidRPr="00150D74">
              <w:rPr>
                <w:rFonts w:eastAsia="Times New Roman"/>
                <w:b/>
                <w:color w:val="000000"/>
                <w:sz w:val="28"/>
                <w:szCs w:val="28"/>
              </w:rPr>
              <w:t>остановка – «1945 - Берлин»</w:t>
            </w:r>
          </w:p>
          <w:p w:rsidR="00AA49F0" w:rsidRDefault="00150D74" w:rsidP="00AA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AA49F0">
              <w:rPr>
                <w:rFonts w:eastAsia="Times New Roman"/>
                <w:color w:val="000000"/>
                <w:sz w:val="28"/>
                <w:szCs w:val="28"/>
              </w:rPr>
              <w:t xml:space="preserve"> Найдите информацию в учебнике про штурм Берлина. Прочитайте.</w:t>
            </w:r>
          </w:p>
          <w:p w:rsidR="00150D74" w:rsidRDefault="00150D74" w:rsidP="00AA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50D74" w:rsidRDefault="00150D74" w:rsidP="00AA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50D74" w:rsidRDefault="00150D74" w:rsidP="00AA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50D74" w:rsidRDefault="00150D74" w:rsidP="00AA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C1907" w:rsidRPr="00C965BF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sz w:val="28"/>
                <w:szCs w:val="28"/>
              </w:rPr>
            </w:pPr>
            <w:r w:rsidRPr="00DC1907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C965BF">
              <w:rPr>
                <w:rFonts w:eastAsia="Times New Roman"/>
                <w:sz w:val="28"/>
                <w:szCs w:val="28"/>
              </w:rPr>
              <w:t xml:space="preserve">Где находится Берлин? </w:t>
            </w:r>
          </w:p>
          <w:p w:rsidR="00150D74" w:rsidRPr="00C965BF" w:rsidRDefault="00150D74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sz w:val="28"/>
                <w:szCs w:val="28"/>
              </w:rPr>
            </w:pPr>
          </w:p>
          <w:p w:rsidR="00150D74" w:rsidRPr="00C965BF" w:rsidRDefault="00150D74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sz w:val="28"/>
                <w:szCs w:val="28"/>
              </w:rPr>
            </w:pPr>
          </w:p>
          <w:p w:rsidR="00DC1907" w:rsidRPr="00C965BF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sz w:val="28"/>
                <w:szCs w:val="28"/>
              </w:rPr>
            </w:pPr>
            <w:r w:rsidRPr="00C965BF">
              <w:rPr>
                <w:rFonts w:eastAsia="Times New Roman"/>
                <w:sz w:val="28"/>
                <w:szCs w:val="28"/>
              </w:rPr>
              <w:t xml:space="preserve">- </w:t>
            </w:r>
            <w:r w:rsidR="00AA49F0" w:rsidRPr="00C965BF">
              <w:rPr>
                <w:rFonts w:eastAsia="Times New Roman"/>
                <w:sz w:val="28"/>
                <w:szCs w:val="28"/>
              </w:rPr>
              <w:t>Кто руководил штурмом Берлина?</w:t>
            </w:r>
          </w:p>
          <w:p w:rsidR="00150D74" w:rsidRPr="00C965BF" w:rsidRDefault="00150D74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sz w:val="28"/>
                <w:szCs w:val="28"/>
              </w:rPr>
            </w:pPr>
          </w:p>
          <w:p w:rsidR="00150D74" w:rsidRPr="00C965BF" w:rsidRDefault="00150D74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sz w:val="28"/>
                <w:szCs w:val="28"/>
              </w:rPr>
            </w:pPr>
          </w:p>
          <w:p w:rsidR="00150D74" w:rsidRPr="00C965BF" w:rsidRDefault="00150D74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sz w:val="28"/>
                <w:szCs w:val="28"/>
              </w:rPr>
            </w:pPr>
          </w:p>
          <w:p w:rsidR="00150D74" w:rsidRPr="00C965BF" w:rsidRDefault="00150D74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sz w:val="28"/>
                <w:szCs w:val="28"/>
              </w:rPr>
            </w:pPr>
          </w:p>
          <w:p w:rsidR="00150D74" w:rsidRPr="00C965BF" w:rsidRDefault="00150D74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sz w:val="28"/>
                <w:szCs w:val="28"/>
              </w:rPr>
            </w:pPr>
          </w:p>
          <w:p w:rsidR="00150D74" w:rsidRPr="00C965BF" w:rsidRDefault="00150D74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sz w:val="28"/>
                <w:szCs w:val="28"/>
              </w:rPr>
            </w:pPr>
          </w:p>
          <w:p w:rsidR="00150D74" w:rsidRPr="00C965BF" w:rsidRDefault="00150D74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sz w:val="28"/>
                <w:szCs w:val="28"/>
              </w:rPr>
            </w:pPr>
          </w:p>
          <w:p w:rsidR="00AA49F0" w:rsidRPr="00C965BF" w:rsidRDefault="00AA49F0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sz w:val="28"/>
                <w:szCs w:val="28"/>
              </w:rPr>
            </w:pPr>
            <w:r w:rsidRPr="00C965BF">
              <w:rPr>
                <w:rFonts w:eastAsia="Times New Roman"/>
                <w:sz w:val="28"/>
                <w:szCs w:val="28"/>
              </w:rPr>
              <w:t>- Сколько недель продолжался штурм?</w:t>
            </w:r>
          </w:p>
          <w:p w:rsidR="00DC1907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965BF" w:rsidRDefault="00C965BF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965BF" w:rsidRDefault="00C965BF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965BF" w:rsidRPr="00DC1907" w:rsidRDefault="00C965BF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C1907" w:rsidRPr="00C965BF" w:rsidRDefault="00C965BF" w:rsidP="00B83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sz w:val="32"/>
                <w:szCs w:val="28"/>
              </w:rPr>
            </w:pPr>
            <w:r w:rsidRPr="00C965BF">
              <w:rPr>
                <w:color w:val="333333"/>
                <w:sz w:val="28"/>
                <w:shd w:val="clear" w:color="auto" w:fill="FFFFFF"/>
              </w:rPr>
              <w:t>-</w:t>
            </w:r>
            <w:r w:rsidRPr="00C965BF">
              <w:rPr>
                <w:sz w:val="28"/>
                <w:shd w:val="clear" w:color="auto" w:fill="FFFFFF"/>
              </w:rPr>
              <w:t xml:space="preserve">Ровно в 21 час 50 минут 30 апреля 1945 года </w:t>
            </w:r>
            <w:proofErr w:type="gramStart"/>
            <w:r w:rsidRPr="00C965BF">
              <w:rPr>
                <w:sz w:val="28"/>
                <w:shd w:val="clear" w:color="auto" w:fill="FFFFFF"/>
              </w:rPr>
              <w:t>при</w:t>
            </w:r>
            <w:proofErr w:type="gramEnd"/>
            <w:r w:rsidRPr="00C965BF">
              <w:rPr>
                <w:sz w:val="28"/>
                <w:shd w:val="clear" w:color="auto" w:fill="FFFFFF"/>
              </w:rPr>
              <w:t xml:space="preserve"> над Рейхстагом было водружено Знамя Победы. </w:t>
            </w:r>
          </w:p>
          <w:p w:rsidR="00AA49F0" w:rsidRPr="00C965BF" w:rsidRDefault="00AA49F0" w:rsidP="0015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i/>
                <w:sz w:val="32"/>
                <w:szCs w:val="28"/>
              </w:rPr>
            </w:pPr>
          </w:p>
          <w:p w:rsidR="00AA49F0" w:rsidRPr="00DC1907" w:rsidRDefault="00AA49F0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b/>
                <w:i/>
                <w:color w:val="000000"/>
                <w:sz w:val="28"/>
                <w:szCs w:val="28"/>
              </w:rPr>
            </w:pPr>
          </w:p>
          <w:p w:rsidR="00DC1907" w:rsidRPr="00AA49F0" w:rsidRDefault="00AA49F0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DC1907" w:rsidRPr="00AA49F0">
              <w:rPr>
                <w:rFonts w:eastAsia="Times New Roman"/>
                <w:color w:val="000000"/>
                <w:sz w:val="28"/>
                <w:szCs w:val="28"/>
              </w:rPr>
              <w:t xml:space="preserve">И наконец, мы добрались до конечной </w:t>
            </w:r>
            <w:r w:rsidR="00DC1907" w:rsidRPr="00C965BF">
              <w:rPr>
                <w:rFonts w:eastAsia="Times New Roman"/>
                <w:b/>
                <w:color w:val="000000"/>
                <w:sz w:val="28"/>
                <w:szCs w:val="28"/>
              </w:rPr>
              <w:t>станции</w:t>
            </w:r>
            <w:r w:rsidR="00DC1907" w:rsidRPr="00AA49F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DC1907" w:rsidRPr="00AA49F0">
              <w:rPr>
                <w:rFonts w:eastAsia="Times New Roman"/>
                <w:b/>
                <w:color w:val="000000"/>
                <w:sz w:val="28"/>
                <w:szCs w:val="28"/>
              </w:rPr>
              <w:t>«9 мая»</w:t>
            </w:r>
          </w:p>
          <w:p w:rsidR="00DC1907" w:rsidRPr="00AA49F0" w:rsidRDefault="00AA49F0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Ч</w:t>
            </w:r>
            <w:r w:rsidR="00DC1907" w:rsidRPr="00AA49F0">
              <w:rPr>
                <w:rFonts w:eastAsia="Times New Roman"/>
                <w:color w:val="000000"/>
                <w:sz w:val="28"/>
                <w:szCs w:val="28"/>
              </w:rPr>
              <w:t>то это за дата?</w:t>
            </w:r>
          </w:p>
          <w:p w:rsidR="00DC1907" w:rsidRDefault="00AA49F0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C965BF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DC1907" w:rsidRPr="00AA49F0">
              <w:rPr>
                <w:rFonts w:eastAsia="Times New Roman"/>
                <w:color w:val="000000"/>
                <w:sz w:val="28"/>
                <w:szCs w:val="28"/>
              </w:rPr>
              <w:t xml:space="preserve">тал Днем Победы в войне с фашистской </w:t>
            </w:r>
            <w:r w:rsidR="00DC1907" w:rsidRPr="00AA49F0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Германией.</w:t>
            </w:r>
            <w:r w:rsidR="00C965B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  <w:p w:rsidR="00C965BF" w:rsidRPr="00AA49F0" w:rsidRDefault="00C965BF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* Почему парад 9 мая? 8 мая в 22 ч 43 мин был подписан акт о безоговорочной капитуляции Германии, в СССР уже было 9 мая.</w:t>
            </w:r>
          </w:p>
          <w:p w:rsidR="00DC1907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A49F0">
              <w:rPr>
                <w:rFonts w:eastAsia="Times New Roman"/>
                <w:color w:val="000000"/>
                <w:sz w:val="28"/>
                <w:szCs w:val="28"/>
              </w:rPr>
              <w:t xml:space="preserve">В Москве на Красной площади состоялся Парад Победы. </w:t>
            </w:r>
          </w:p>
          <w:p w:rsidR="00C965BF" w:rsidRPr="00AA49F0" w:rsidRDefault="00C965BF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C1907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C1907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  <w:r w:rsidR="00AA49F0">
              <w:rPr>
                <w:rFonts w:eastAsia="Times New Roman"/>
                <w:i/>
                <w:color w:val="000000"/>
                <w:sz w:val="28"/>
                <w:szCs w:val="28"/>
              </w:rPr>
              <w:t>-</w:t>
            </w:r>
            <w:r w:rsidR="00AA49F0">
              <w:rPr>
                <w:rFonts w:eastAsia="Times New Roman"/>
                <w:color w:val="000000"/>
                <w:sz w:val="28"/>
                <w:szCs w:val="28"/>
              </w:rPr>
              <w:t>Велика была цена Победы. Наша страна потеряла почти 27 млн. человек.</w:t>
            </w:r>
          </w:p>
          <w:p w:rsidR="00AA49F0" w:rsidRPr="00AA49F0" w:rsidRDefault="00AA49F0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**</w:t>
            </w:r>
          </w:p>
          <w:p w:rsidR="00DC1907" w:rsidRPr="00DC1907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C1907">
              <w:rPr>
                <w:rFonts w:eastAsia="Times New Roman"/>
                <w:i/>
                <w:color w:val="000000"/>
                <w:sz w:val="28"/>
                <w:szCs w:val="28"/>
              </w:rPr>
              <w:t>- Как вы отмечаете этот день?</w:t>
            </w:r>
          </w:p>
          <w:p w:rsidR="00DC1907" w:rsidRPr="00DC1907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C1907">
              <w:rPr>
                <w:rFonts w:eastAsia="Times New Roman"/>
                <w:i/>
                <w:color w:val="000000"/>
                <w:sz w:val="28"/>
                <w:szCs w:val="28"/>
              </w:rPr>
              <w:t>-Действительно, День Победы – один из главных праздников.</w:t>
            </w:r>
          </w:p>
          <w:p w:rsidR="00DC1907" w:rsidRPr="00DC1907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C1907">
              <w:rPr>
                <w:rFonts w:eastAsia="Times New Roman"/>
                <w:i/>
                <w:color w:val="000000"/>
                <w:sz w:val="28"/>
                <w:szCs w:val="28"/>
              </w:rPr>
              <w:t>В этот день проходят парады, митинги с возложением цветов на братских могилах, праздничные концерты, в церквях и храмах проводятся поминальные службы, а также каждый желающий может поучаствовать в акции «Бессмертный полк</w:t>
            </w:r>
            <w:proofErr w:type="gramStart"/>
            <w:r w:rsidRPr="00DC1907">
              <w:rPr>
                <w:rFonts w:eastAsia="Times New Roman"/>
                <w:i/>
                <w:color w:val="000000"/>
                <w:sz w:val="28"/>
                <w:szCs w:val="28"/>
              </w:rPr>
              <w:t>»-</w:t>
            </w:r>
            <w:proofErr w:type="gramEnd"/>
            <w:r w:rsidRPr="00DC1907">
              <w:rPr>
                <w:rFonts w:eastAsia="Times New Roman"/>
                <w:i/>
                <w:color w:val="000000"/>
                <w:sz w:val="28"/>
                <w:szCs w:val="28"/>
              </w:rPr>
              <w:t>пройти колонной с фотографиями своих родственников, участвующих в войне.</w:t>
            </w:r>
          </w:p>
          <w:p w:rsidR="00DC1907" w:rsidRPr="00DC1907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C1907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DC1907" w:rsidRPr="00DC1907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C1907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Символом Дня </w:t>
            </w:r>
            <w:proofErr w:type="spellStart"/>
            <w:r w:rsidRPr="00DC1907">
              <w:rPr>
                <w:rFonts w:eastAsia="Times New Roman"/>
                <w:i/>
                <w:color w:val="000000"/>
                <w:sz w:val="28"/>
                <w:szCs w:val="28"/>
              </w:rPr>
              <w:t>Побелы</w:t>
            </w:r>
            <w:proofErr w:type="spellEnd"/>
            <w:r w:rsidRPr="00DC1907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является Георгиевская лента, которую мы повязываем в память о гер</w:t>
            </w:r>
            <w:r w:rsidR="00B838C3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оях Великой Отечественной войны, </w:t>
            </w:r>
            <w:proofErr w:type="gramStart"/>
            <w:r w:rsidR="00B838C3">
              <w:rPr>
                <w:rFonts w:eastAsia="Times New Roman"/>
                <w:i/>
                <w:color w:val="000000"/>
                <w:sz w:val="28"/>
                <w:szCs w:val="28"/>
              </w:rPr>
              <w:t>в</w:t>
            </w:r>
            <w:proofErr w:type="gramEnd"/>
            <w:r w:rsidR="00B838C3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паять </w:t>
            </w:r>
            <w:proofErr w:type="gramStart"/>
            <w:r w:rsidR="00B838C3">
              <w:rPr>
                <w:rFonts w:eastAsia="Times New Roman"/>
                <w:i/>
                <w:color w:val="000000"/>
                <w:sz w:val="28"/>
                <w:szCs w:val="28"/>
              </w:rPr>
              <w:t>о</w:t>
            </w:r>
            <w:proofErr w:type="gramEnd"/>
            <w:r w:rsidR="00B838C3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погибших, а их было почти 27 млн. человек</w:t>
            </w:r>
          </w:p>
          <w:p w:rsidR="00DC1907" w:rsidRPr="00DC1907" w:rsidRDefault="00DC1907" w:rsidP="00DC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5550" w:rsidRPr="00AB0E76" w:rsidRDefault="00941B0D">
            <w:pPr>
              <w:pStyle w:val="a4"/>
              <w:spacing w:after="0" w:line="0" w:lineRule="atLeast"/>
              <w:rPr>
                <w:color w:val="000000"/>
                <w:sz w:val="28"/>
              </w:rPr>
            </w:pPr>
            <w:r w:rsidRPr="00AB0E76">
              <w:rPr>
                <w:color w:val="000000"/>
                <w:sz w:val="28"/>
              </w:rPr>
              <w:lastRenderedPageBreak/>
              <w:t>Ч</w:t>
            </w:r>
            <w:r w:rsidR="00E15550" w:rsidRPr="00AB0E76">
              <w:rPr>
                <w:sz w:val="28"/>
              </w:rPr>
              <w:t>итают</w:t>
            </w:r>
          </w:p>
          <w:p w:rsidR="00E15550" w:rsidRPr="00AB0E76" w:rsidRDefault="004D6A62">
            <w:pPr>
              <w:pStyle w:val="a4"/>
              <w:spacing w:after="0" w:line="0" w:lineRule="atLeast"/>
              <w:rPr>
                <w:i/>
                <w:color w:val="000000"/>
                <w:sz w:val="28"/>
              </w:rPr>
            </w:pPr>
            <w:r w:rsidRPr="00AB0E76">
              <w:rPr>
                <w:i/>
                <w:sz w:val="28"/>
              </w:rPr>
              <w:t>(22 июня 1941 г.)</w:t>
            </w:r>
          </w:p>
          <w:p w:rsidR="00E15550" w:rsidRPr="005C77C4" w:rsidRDefault="00E1555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40419" w:rsidRPr="005C77C4" w:rsidRDefault="00E40419">
            <w:pPr>
              <w:pStyle w:val="a4"/>
              <w:spacing w:after="0"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5C77C4">
              <w:rPr>
                <w:rFonts w:eastAsia="Times New Roman"/>
                <w:color w:val="000000"/>
                <w:sz w:val="28"/>
                <w:szCs w:val="28"/>
              </w:rPr>
              <w:t>Отвечают на вопросы</w:t>
            </w:r>
          </w:p>
          <w:p w:rsidR="00AB0E76" w:rsidRDefault="00AB0E76">
            <w:pPr>
              <w:pStyle w:val="a4"/>
              <w:spacing w:after="0" w:line="0" w:lineRule="atLeast"/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E15550" w:rsidRPr="005C77C4" w:rsidRDefault="00E40419">
            <w:pPr>
              <w:pStyle w:val="a4"/>
              <w:spacing w:after="0" w:line="0" w:lineRule="atLeast"/>
              <w:rPr>
                <w:color w:val="000000"/>
              </w:rPr>
            </w:pPr>
            <w:proofErr w:type="gramStart"/>
            <w:r w:rsidRPr="005C77C4">
              <w:rPr>
                <w:rFonts w:eastAsia="Times New Roman"/>
                <w:i/>
                <w:color w:val="000000"/>
                <w:sz w:val="28"/>
                <w:szCs w:val="28"/>
              </w:rPr>
              <w:t>22 июня 1941 год – это дата начала войны</w:t>
            </w:r>
            <w:r w:rsidRPr="005C77C4">
              <w:rPr>
                <w:rFonts w:eastAsia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E15550" w:rsidRPr="005C77C4" w:rsidRDefault="00E1555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15550" w:rsidRPr="005C77C4" w:rsidRDefault="00E1555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15550" w:rsidRPr="005C77C4" w:rsidRDefault="00E1555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15550" w:rsidRPr="005C77C4" w:rsidRDefault="00E1555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Pr="005C77C4" w:rsidRDefault="00E40419">
            <w:pPr>
              <w:pStyle w:val="a4"/>
              <w:spacing w:after="0" w:line="0" w:lineRule="atLeast"/>
              <w:rPr>
                <w:color w:val="000000"/>
              </w:rPr>
            </w:pPr>
            <w:r w:rsidRPr="005C77C4">
              <w:rPr>
                <w:color w:val="000000"/>
              </w:rPr>
              <w:t>Слушают учителя</w:t>
            </w:r>
          </w:p>
          <w:p w:rsidR="00AE64B0" w:rsidRPr="005C77C4" w:rsidRDefault="00AE64B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DE4F20" w:rsidRPr="005C77C4" w:rsidRDefault="00DE4F20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20989" w:rsidRPr="005C77C4" w:rsidRDefault="0052098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20989" w:rsidRPr="005C77C4" w:rsidRDefault="0052098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20989" w:rsidRPr="005C77C4" w:rsidRDefault="0052098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20989" w:rsidRPr="005C77C4" w:rsidRDefault="0052098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20989" w:rsidRPr="005C77C4" w:rsidRDefault="0052098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20989" w:rsidRPr="005C77C4" w:rsidRDefault="0052098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20989" w:rsidRPr="005C77C4" w:rsidRDefault="0052098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20989" w:rsidRPr="005C77C4" w:rsidRDefault="0052098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20989" w:rsidRDefault="0052098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D8592A" w:rsidRDefault="00D8592A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D8592A" w:rsidRDefault="00D8592A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D8592A" w:rsidRPr="005C77C4" w:rsidRDefault="00D8592A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20989" w:rsidRPr="005C77C4" w:rsidRDefault="007C21BF">
            <w:pPr>
              <w:pStyle w:val="a4"/>
              <w:spacing w:after="0" w:line="0" w:lineRule="atLeast"/>
              <w:rPr>
                <w:color w:val="000000"/>
              </w:rPr>
            </w:pPr>
            <w:r w:rsidRPr="005C77C4">
              <w:rPr>
                <w:color w:val="000000"/>
              </w:rPr>
              <w:t>Отвечают на вопросы</w:t>
            </w:r>
          </w:p>
          <w:p w:rsidR="00520989" w:rsidRDefault="0052098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BA0061" w:rsidRDefault="00BA0061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BA0061" w:rsidRDefault="00BA0061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BA0061" w:rsidRDefault="00BA0061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BA0061" w:rsidRPr="005C77C4" w:rsidRDefault="00BA0061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20989" w:rsidRPr="005C77C4" w:rsidRDefault="007212D5">
            <w:pPr>
              <w:pStyle w:val="a4"/>
              <w:spacing w:after="0" w:line="0" w:lineRule="atLeast"/>
              <w:rPr>
                <w:i/>
                <w:color w:val="000000"/>
              </w:rPr>
            </w:pPr>
            <w:r w:rsidRPr="005C77C4">
              <w:rPr>
                <w:i/>
                <w:sz w:val="28"/>
              </w:rPr>
              <w:t>-Трудились на заводах, фабриках, производили автоматы, самолеты, танки.</w:t>
            </w:r>
          </w:p>
          <w:p w:rsidR="007212D5" w:rsidRPr="005C77C4" w:rsidRDefault="007212D5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F278E0" w:rsidRDefault="00F278E0" w:rsidP="00951596">
            <w:pPr>
              <w:pStyle w:val="a4"/>
              <w:spacing w:after="0" w:line="0" w:lineRule="atLeast"/>
              <w:rPr>
                <w:i/>
                <w:color w:val="000000"/>
              </w:rPr>
            </w:pPr>
          </w:p>
          <w:p w:rsidR="00F278E0" w:rsidRPr="005C77C4" w:rsidRDefault="00F278E0" w:rsidP="00951596">
            <w:pPr>
              <w:pStyle w:val="a4"/>
              <w:spacing w:after="0" w:line="0" w:lineRule="atLeast"/>
              <w:rPr>
                <w:i/>
                <w:color w:val="000000"/>
              </w:rPr>
            </w:pPr>
          </w:p>
          <w:p w:rsidR="007212D5" w:rsidRPr="008258A9" w:rsidRDefault="008258A9" w:rsidP="00951596">
            <w:pPr>
              <w:pStyle w:val="a4"/>
              <w:spacing w:after="0" w:line="0" w:lineRule="atLeast"/>
              <w:rPr>
                <w:i/>
                <w:sz w:val="28"/>
              </w:rPr>
            </w:pPr>
            <w:r w:rsidRPr="008258A9">
              <w:rPr>
                <w:i/>
                <w:sz w:val="28"/>
              </w:rPr>
              <w:t>Работают в парах. Разгадывают филворд</w:t>
            </w: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8258A9" w:rsidRPr="008258A9" w:rsidRDefault="008258A9" w:rsidP="00951596">
            <w:pPr>
              <w:pStyle w:val="a4"/>
              <w:spacing w:after="0" w:line="0" w:lineRule="atLeast"/>
              <w:rPr>
                <w:i/>
                <w:sz w:val="28"/>
              </w:rPr>
            </w:pPr>
            <w:r w:rsidRPr="008258A9">
              <w:rPr>
                <w:i/>
                <w:sz w:val="28"/>
              </w:rPr>
              <w:t>Ленинград, Сталинград,</w:t>
            </w:r>
          </w:p>
          <w:p w:rsidR="00DD1CD5" w:rsidRPr="008258A9" w:rsidRDefault="00DD1CD5" w:rsidP="00951596">
            <w:pPr>
              <w:pStyle w:val="a4"/>
              <w:spacing w:after="0" w:line="0" w:lineRule="atLeast"/>
              <w:rPr>
                <w:i/>
                <w:sz w:val="28"/>
              </w:rPr>
            </w:pPr>
            <w:r w:rsidRPr="008258A9">
              <w:rPr>
                <w:i/>
                <w:sz w:val="28"/>
              </w:rPr>
              <w:t>Москва, Новороссийск, Мурманск, Смоленск, Тула, Севастополь, Керчь</w:t>
            </w:r>
          </w:p>
          <w:p w:rsidR="00DD1CD5" w:rsidRPr="005C77C4" w:rsidRDefault="00DD1CD5" w:rsidP="00951596">
            <w:pPr>
              <w:pStyle w:val="a4"/>
              <w:spacing w:after="0" w:line="0" w:lineRule="atLeast"/>
            </w:pPr>
          </w:p>
          <w:p w:rsidR="004E5AD1" w:rsidRDefault="004E5AD1" w:rsidP="00DD1CD5">
            <w:pPr>
              <w:pStyle w:val="a4"/>
              <w:spacing w:after="0" w:line="0" w:lineRule="atLeast"/>
              <w:rPr>
                <w:sz w:val="28"/>
                <w:highlight w:val="yellow"/>
              </w:rPr>
            </w:pPr>
          </w:p>
          <w:p w:rsidR="00DD1CD5" w:rsidRPr="005C77C4" w:rsidRDefault="00DD1CD5" w:rsidP="00951596">
            <w:pPr>
              <w:pStyle w:val="a4"/>
              <w:spacing w:after="0" w:line="0" w:lineRule="atLeast"/>
            </w:pPr>
          </w:p>
          <w:p w:rsidR="00DD1CD5" w:rsidRPr="005C77C4" w:rsidRDefault="00BA0061" w:rsidP="00951596">
            <w:pPr>
              <w:pStyle w:val="a4"/>
              <w:spacing w:after="0" w:line="0" w:lineRule="atLeast"/>
            </w:pPr>
            <w:r>
              <w:t>Отвечают на вопросы</w:t>
            </w:r>
          </w:p>
          <w:p w:rsidR="00DD1CD5" w:rsidRPr="005C77C4" w:rsidRDefault="00DD1CD5" w:rsidP="00951596">
            <w:pPr>
              <w:pStyle w:val="a4"/>
              <w:spacing w:after="0" w:line="0" w:lineRule="atLeast"/>
            </w:pPr>
          </w:p>
          <w:p w:rsidR="007212D5" w:rsidRDefault="007C21BF" w:rsidP="00951596">
            <w:pPr>
              <w:pStyle w:val="a4"/>
              <w:spacing w:after="0" w:line="0" w:lineRule="atLeast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5C77C4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- </w:t>
            </w:r>
          </w:p>
          <w:p w:rsidR="00BA0061" w:rsidRPr="005C77C4" w:rsidRDefault="00BA0061" w:rsidP="00951596">
            <w:pPr>
              <w:pStyle w:val="a4"/>
              <w:spacing w:after="0" w:line="0" w:lineRule="atLeast"/>
            </w:pPr>
          </w:p>
          <w:p w:rsidR="007212D5" w:rsidRPr="005C77C4" w:rsidRDefault="007C21BF" w:rsidP="00951596">
            <w:pPr>
              <w:pStyle w:val="a4"/>
              <w:spacing w:after="0" w:line="0" w:lineRule="atLeast"/>
            </w:pPr>
            <w:r w:rsidRPr="005C77C4">
              <w:rPr>
                <w:rFonts w:eastAsia="Times New Roman"/>
                <w:sz w:val="28"/>
                <w:szCs w:val="28"/>
              </w:rPr>
              <w:t>-</w:t>
            </w:r>
            <w:r w:rsidRPr="005C77C4">
              <w:rPr>
                <w:rFonts w:eastAsia="Times New Roman"/>
                <w:i/>
                <w:sz w:val="28"/>
                <w:szCs w:val="28"/>
              </w:rPr>
              <w:t>Блокаде Ленинграда</w:t>
            </w:r>
            <w:r w:rsidR="000F6C30" w:rsidRPr="005C77C4">
              <w:rPr>
                <w:rFonts w:eastAsia="Times New Roman"/>
                <w:i/>
                <w:sz w:val="28"/>
                <w:szCs w:val="28"/>
              </w:rPr>
              <w:t xml:space="preserve"> и </w:t>
            </w:r>
            <w:r w:rsidR="000F6C30" w:rsidRPr="005C77C4">
              <w:rPr>
                <w:rFonts w:eastAsia="Times New Roman"/>
                <w:i/>
                <w:sz w:val="28"/>
                <w:szCs w:val="28"/>
              </w:rPr>
              <w:lastRenderedPageBreak/>
              <w:t>битве за Москву</w:t>
            </w: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0F6C30" w:rsidP="00951596">
            <w:pPr>
              <w:pStyle w:val="a4"/>
              <w:spacing w:after="0" w:line="0" w:lineRule="atLeast"/>
            </w:pPr>
            <w:r w:rsidRPr="005C77C4">
              <w:t>Слушают учителя</w:t>
            </w: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4E5AD1" w:rsidRDefault="004E5AD1" w:rsidP="00951596">
            <w:pPr>
              <w:pStyle w:val="a4"/>
              <w:spacing w:after="0" w:line="0" w:lineRule="atLeast"/>
            </w:pPr>
          </w:p>
          <w:p w:rsidR="00377965" w:rsidRDefault="00377965" w:rsidP="00951596">
            <w:pPr>
              <w:pStyle w:val="a4"/>
              <w:spacing w:after="0" w:line="0" w:lineRule="atLeast"/>
            </w:pPr>
          </w:p>
          <w:p w:rsidR="00377965" w:rsidRDefault="00377965" w:rsidP="00951596">
            <w:pPr>
              <w:pStyle w:val="a4"/>
              <w:spacing w:after="0" w:line="0" w:lineRule="atLeast"/>
            </w:pPr>
          </w:p>
          <w:p w:rsidR="00377965" w:rsidRDefault="00377965" w:rsidP="00951596">
            <w:pPr>
              <w:pStyle w:val="a4"/>
              <w:spacing w:after="0" w:line="0" w:lineRule="atLeast"/>
            </w:pPr>
          </w:p>
          <w:p w:rsidR="00377965" w:rsidRDefault="00377965" w:rsidP="00951596">
            <w:pPr>
              <w:pStyle w:val="a4"/>
              <w:spacing w:after="0" w:line="0" w:lineRule="atLeast"/>
            </w:pPr>
          </w:p>
          <w:p w:rsidR="00377965" w:rsidRDefault="00377965" w:rsidP="00951596">
            <w:pPr>
              <w:pStyle w:val="a4"/>
              <w:spacing w:after="0" w:line="0" w:lineRule="atLeast"/>
            </w:pPr>
          </w:p>
          <w:p w:rsidR="00313183" w:rsidRDefault="00313183" w:rsidP="00951596">
            <w:pPr>
              <w:pStyle w:val="a4"/>
              <w:spacing w:after="0" w:line="0" w:lineRule="atLeast"/>
            </w:pPr>
          </w:p>
          <w:p w:rsidR="00313183" w:rsidRDefault="00313183" w:rsidP="00951596">
            <w:pPr>
              <w:pStyle w:val="a4"/>
              <w:spacing w:after="0" w:line="0" w:lineRule="atLeast"/>
            </w:pPr>
          </w:p>
          <w:p w:rsidR="00313183" w:rsidRDefault="00313183" w:rsidP="00951596">
            <w:pPr>
              <w:pStyle w:val="a4"/>
              <w:spacing w:after="0" w:line="0" w:lineRule="atLeast"/>
            </w:pPr>
          </w:p>
          <w:p w:rsidR="00377965" w:rsidRDefault="00377965" w:rsidP="00951596">
            <w:pPr>
              <w:pStyle w:val="a4"/>
              <w:spacing w:after="0" w:line="0" w:lineRule="atLeast"/>
            </w:pPr>
          </w:p>
          <w:p w:rsidR="007212D5" w:rsidRPr="005C77C4" w:rsidRDefault="00377965" w:rsidP="00951596">
            <w:pPr>
              <w:pStyle w:val="a4"/>
              <w:spacing w:after="0" w:line="0" w:lineRule="atLeast"/>
            </w:pPr>
            <w:r>
              <w:t>Выполняют требования игры.</w:t>
            </w:r>
          </w:p>
          <w:p w:rsidR="005C77C4" w:rsidRPr="005C77C4" w:rsidRDefault="005C77C4" w:rsidP="000F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0F2AAD" w:rsidRDefault="000F2AAD" w:rsidP="000F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7709D1" w:rsidRPr="005C77C4" w:rsidRDefault="007709D1" w:rsidP="000F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7709D1" w:rsidRPr="005C77C4" w:rsidRDefault="007709D1" w:rsidP="000F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0F6C30" w:rsidRPr="005C77C4" w:rsidRDefault="000F6C30" w:rsidP="000F6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  <w:rPr>
                <w:i/>
              </w:rPr>
            </w:pPr>
          </w:p>
          <w:p w:rsidR="007212D5" w:rsidRDefault="007212D5" w:rsidP="00951596">
            <w:pPr>
              <w:pStyle w:val="a4"/>
              <w:spacing w:after="0" w:line="0" w:lineRule="atLeast"/>
            </w:pPr>
          </w:p>
          <w:p w:rsidR="007363B6" w:rsidRPr="005C77C4" w:rsidRDefault="007363B6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  <w:rPr>
                <w:i/>
              </w:rPr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Default="007212D5" w:rsidP="00951596">
            <w:pPr>
              <w:pStyle w:val="a4"/>
              <w:spacing w:after="0" w:line="0" w:lineRule="atLeast"/>
            </w:pPr>
          </w:p>
          <w:p w:rsidR="00A34D7A" w:rsidRDefault="00A34D7A" w:rsidP="00951596">
            <w:pPr>
              <w:pStyle w:val="a4"/>
              <w:spacing w:after="0" w:line="0" w:lineRule="atLeast"/>
            </w:pPr>
          </w:p>
          <w:p w:rsidR="00A34D7A" w:rsidRDefault="00A34D7A" w:rsidP="00951596">
            <w:pPr>
              <w:pStyle w:val="a4"/>
              <w:spacing w:after="0" w:line="0" w:lineRule="atLeast"/>
            </w:pPr>
          </w:p>
          <w:p w:rsidR="00A34D7A" w:rsidRDefault="00A34D7A" w:rsidP="00951596">
            <w:pPr>
              <w:pStyle w:val="a4"/>
              <w:spacing w:after="0" w:line="0" w:lineRule="atLeast"/>
            </w:pPr>
          </w:p>
          <w:p w:rsidR="00A34D7A" w:rsidRDefault="00A34D7A" w:rsidP="00951596">
            <w:pPr>
              <w:pStyle w:val="a4"/>
              <w:spacing w:after="0" w:line="0" w:lineRule="atLeast"/>
            </w:pPr>
          </w:p>
          <w:p w:rsidR="00A34D7A" w:rsidRPr="005C77C4" w:rsidRDefault="00A34D7A" w:rsidP="00951596">
            <w:pPr>
              <w:pStyle w:val="a4"/>
              <w:spacing w:after="0" w:line="0" w:lineRule="atLeast"/>
            </w:pPr>
          </w:p>
          <w:p w:rsidR="007212D5" w:rsidRDefault="007212D5" w:rsidP="00951596">
            <w:pPr>
              <w:pStyle w:val="a4"/>
              <w:spacing w:after="0" w:line="0" w:lineRule="atLeast"/>
            </w:pPr>
          </w:p>
          <w:p w:rsidR="00A34D7A" w:rsidRDefault="00A34D7A" w:rsidP="00951596">
            <w:pPr>
              <w:pStyle w:val="a4"/>
              <w:spacing w:after="0" w:line="0" w:lineRule="atLeast"/>
            </w:pPr>
          </w:p>
          <w:p w:rsidR="007212D5" w:rsidRPr="00A34D7A" w:rsidRDefault="007212D5" w:rsidP="00951596">
            <w:pPr>
              <w:pStyle w:val="a4"/>
              <w:spacing w:after="0" w:line="0" w:lineRule="atLeast"/>
              <w:rPr>
                <w:sz w:val="28"/>
              </w:rPr>
            </w:pPr>
          </w:p>
          <w:p w:rsidR="00160A75" w:rsidRPr="005401D4" w:rsidRDefault="005401D4" w:rsidP="00951596">
            <w:pPr>
              <w:pStyle w:val="a4"/>
              <w:spacing w:after="0" w:line="0" w:lineRule="atLeast"/>
              <w:rPr>
                <w:sz w:val="28"/>
              </w:rPr>
            </w:pPr>
            <w:r w:rsidRPr="005401D4">
              <w:rPr>
                <w:sz w:val="28"/>
              </w:rPr>
              <w:t>Слушают учителя</w:t>
            </w:r>
          </w:p>
          <w:p w:rsidR="00A34D7A" w:rsidRDefault="00A34D7A" w:rsidP="00951596">
            <w:pPr>
              <w:pStyle w:val="a4"/>
              <w:spacing w:after="0" w:line="0" w:lineRule="atLeast"/>
              <w:rPr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160A75" w:rsidRDefault="00160A75" w:rsidP="00951596">
            <w:pPr>
              <w:pStyle w:val="a4"/>
              <w:spacing w:after="0" w:line="0" w:lineRule="atLeast"/>
            </w:pPr>
            <w:r w:rsidRPr="000F2AAD">
              <w:rPr>
                <w:i/>
                <w:color w:val="000000"/>
                <w:sz w:val="28"/>
                <w:szCs w:val="20"/>
                <w:shd w:val="clear" w:color="auto" w:fill="FFFFFF"/>
              </w:rPr>
              <w:t>Победа над Москвой воодушевила советских людей.</w:t>
            </w:r>
          </w:p>
          <w:p w:rsidR="00160A75" w:rsidRDefault="00160A7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Default="007212D5" w:rsidP="00951596">
            <w:pPr>
              <w:pStyle w:val="a4"/>
              <w:spacing w:after="0" w:line="0" w:lineRule="atLeast"/>
            </w:pPr>
          </w:p>
          <w:p w:rsidR="00C16D80" w:rsidRDefault="00C16D80" w:rsidP="00951596">
            <w:pPr>
              <w:pStyle w:val="a4"/>
              <w:spacing w:after="0" w:line="0" w:lineRule="atLeast"/>
            </w:pPr>
          </w:p>
          <w:p w:rsidR="00C16D80" w:rsidRPr="005C77C4" w:rsidRDefault="00C16D80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DC1907" w:rsidP="00951596">
            <w:pPr>
              <w:pStyle w:val="a4"/>
              <w:spacing w:after="0" w:line="0" w:lineRule="atLeast"/>
            </w:pPr>
            <w:r>
              <w:t>Читают учебник</w:t>
            </w: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Default="007212D5" w:rsidP="00951596">
            <w:pPr>
              <w:pStyle w:val="a4"/>
              <w:spacing w:after="0" w:line="0" w:lineRule="atLeast"/>
            </w:pPr>
          </w:p>
          <w:p w:rsidR="00160A75" w:rsidRDefault="00160A75" w:rsidP="00951596">
            <w:pPr>
              <w:pStyle w:val="a4"/>
              <w:spacing w:after="0" w:line="0" w:lineRule="atLeast"/>
            </w:pPr>
          </w:p>
          <w:p w:rsidR="00C16D80" w:rsidRDefault="00C16D80" w:rsidP="00951596">
            <w:pPr>
              <w:pStyle w:val="a4"/>
              <w:spacing w:after="0" w:line="0" w:lineRule="atLeast"/>
            </w:pPr>
          </w:p>
          <w:p w:rsidR="00C16D80" w:rsidRPr="005C77C4" w:rsidRDefault="00C16D80" w:rsidP="00951596">
            <w:pPr>
              <w:pStyle w:val="a4"/>
              <w:spacing w:after="0" w:line="0" w:lineRule="atLeast"/>
            </w:pPr>
          </w:p>
          <w:p w:rsidR="007212D5" w:rsidRPr="005C77C4" w:rsidRDefault="00160A75" w:rsidP="00951596">
            <w:pPr>
              <w:pStyle w:val="a4"/>
              <w:spacing w:after="0" w:line="0" w:lineRule="atLeast"/>
            </w:pPr>
            <w:r>
              <w:t>Отвечают на вопросы</w:t>
            </w: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160A75" w:rsidRDefault="00160A75" w:rsidP="00951596">
            <w:pPr>
              <w:pStyle w:val="a4"/>
              <w:spacing w:after="0" w:line="0" w:lineRule="atLeast"/>
              <w:rPr>
                <w:i/>
              </w:rPr>
            </w:pPr>
            <w:r>
              <w:rPr>
                <w:i/>
                <w:color w:val="000000"/>
                <w:sz w:val="28"/>
                <w:szCs w:val="20"/>
                <w:shd w:val="clear" w:color="auto" w:fill="FFFFFF"/>
              </w:rPr>
              <w:t>-</w:t>
            </w:r>
            <w:r w:rsidRPr="00160A75">
              <w:rPr>
                <w:i/>
                <w:color w:val="000000"/>
                <w:sz w:val="28"/>
                <w:szCs w:val="20"/>
                <w:shd w:val="clear" w:color="auto" w:fill="FFFFFF"/>
              </w:rPr>
              <w:t>Советский союз/СССР/Красная армия</w:t>
            </w:r>
          </w:p>
          <w:p w:rsidR="007212D5" w:rsidRDefault="007212D5" w:rsidP="00951596">
            <w:pPr>
              <w:pStyle w:val="a4"/>
              <w:spacing w:after="0" w:line="0" w:lineRule="atLeast"/>
            </w:pPr>
          </w:p>
          <w:p w:rsidR="00C16D80" w:rsidRDefault="00C16D80" w:rsidP="00951596">
            <w:pPr>
              <w:pStyle w:val="a4"/>
              <w:spacing w:after="0" w:line="0" w:lineRule="atLeast"/>
            </w:pPr>
          </w:p>
          <w:p w:rsidR="00C16D80" w:rsidRDefault="00C16D80" w:rsidP="00951596">
            <w:pPr>
              <w:pStyle w:val="a4"/>
              <w:spacing w:after="0" w:line="0" w:lineRule="atLeast"/>
            </w:pPr>
          </w:p>
          <w:p w:rsidR="00C16D80" w:rsidRPr="005C77C4" w:rsidRDefault="00C16D80" w:rsidP="00951596">
            <w:pPr>
              <w:pStyle w:val="a4"/>
              <w:spacing w:after="0" w:line="0" w:lineRule="atLeast"/>
            </w:pPr>
          </w:p>
          <w:p w:rsidR="00602A8D" w:rsidRDefault="00602A8D" w:rsidP="00951596">
            <w:pPr>
              <w:pStyle w:val="a4"/>
              <w:spacing w:after="0" w:line="0" w:lineRule="atLeast"/>
              <w:rPr>
                <w:color w:val="000000"/>
                <w:sz w:val="28"/>
                <w:szCs w:val="20"/>
                <w:shd w:val="clear" w:color="auto" w:fill="FFFFFF"/>
              </w:rPr>
            </w:pPr>
          </w:p>
          <w:p w:rsidR="007212D5" w:rsidRPr="005C77C4" w:rsidRDefault="00160A75" w:rsidP="00951596">
            <w:pPr>
              <w:pStyle w:val="a4"/>
              <w:spacing w:after="0" w:line="0" w:lineRule="atLeast"/>
            </w:pPr>
            <w:r>
              <w:rPr>
                <w:color w:val="000000"/>
                <w:sz w:val="28"/>
                <w:szCs w:val="20"/>
                <w:shd w:val="clear" w:color="auto" w:fill="FFFFFF"/>
              </w:rPr>
              <w:t>-</w:t>
            </w:r>
            <w:r w:rsidRPr="00160A75">
              <w:rPr>
                <w:i/>
                <w:color w:val="000000"/>
                <w:sz w:val="28"/>
                <w:szCs w:val="20"/>
                <w:shd w:val="clear" w:color="auto" w:fill="FFFFFF"/>
              </w:rPr>
              <w:t>Были окружены и взяты в плен</w:t>
            </w:r>
          </w:p>
          <w:p w:rsidR="00160A75" w:rsidRPr="00160A75" w:rsidRDefault="00160A75" w:rsidP="00160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160A75">
              <w:rPr>
                <w:i/>
                <w:color w:val="000000"/>
                <w:sz w:val="28"/>
                <w:szCs w:val="20"/>
                <w:shd w:val="clear" w:color="auto" w:fill="FFFFFF"/>
              </w:rPr>
              <w:t xml:space="preserve">Сегодня Сталинград переименован в Волгоград. </w:t>
            </w: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Default="007212D5" w:rsidP="00951596">
            <w:pPr>
              <w:pStyle w:val="a4"/>
              <w:spacing w:after="0" w:line="0" w:lineRule="atLeast"/>
            </w:pPr>
          </w:p>
          <w:p w:rsidR="00160A75" w:rsidRDefault="00160A75" w:rsidP="00951596">
            <w:pPr>
              <w:pStyle w:val="a4"/>
              <w:spacing w:after="0" w:line="0" w:lineRule="atLeast"/>
            </w:pPr>
          </w:p>
          <w:p w:rsidR="00160A75" w:rsidRDefault="00160A75" w:rsidP="00951596">
            <w:pPr>
              <w:pStyle w:val="a4"/>
              <w:spacing w:after="0" w:line="0" w:lineRule="atLeast"/>
            </w:pPr>
          </w:p>
          <w:p w:rsidR="009005C8" w:rsidRDefault="009005C8" w:rsidP="00951596">
            <w:pPr>
              <w:pStyle w:val="a4"/>
              <w:spacing w:after="0" w:line="0" w:lineRule="atLeast"/>
            </w:pPr>
          </w:p>
          <w:p w:rsidR="009005C8" w:rsidRDefault="009005C8" w:rsidP="00951596">
            <w:pPr>
              <w:pStyle w:val="a4"/>
              <w:spacing w:after="0" w:line="0" w:lineRule="atLeast"/>
            </w:pPr>
          </w:p>
          <w:p w:rsidR="009005C8" w:rsidRDefault="009005C8" w:rsidP="00951596">
            <w:pPr>
              <w:pStyle w:val="a4"/>
              <w:spacing w:after="0" w:line="0" w:lineRule="atLeast"/>
            </w:pPr>
          </w:p>
          <w:p w:rsidR="009005C8" w:rsidRDefault="009005C8" w:rsidP="00951596">
            <w:pPr>
              <w:pStyle w:val="a4"/>
              <w:spacing w:after="0" w:line="0" w:lineRule="atLeast"/>
            </w:pPr>
          </w:p>
          <w:p w:rsidR="009005C8" w:rsidRDefault="009005C8" w:rsidP="00951596">
            <w:pPr>
              <w:pStyle w:val="a4"/>
              <w:spacing w:after="0" w:line="0" w:lineRule="atLeast"/>
            </w:pPr>
          </w:p>
          <w:p w:rsidR="009005C8" w:rsidRPr="005C77C4" w:rsidRDefault="009005C8" w:rsidP="00951596">
            <w:pPr>
              <w:pStyle w:val="a4"/>
              <w:spacing w:after="0" w:line="0" w:lineRule="atLeast"/>
            </w:pPr>
          </w:p>
          <w:p w:rsidR="007212D5" w:rsidRPr="005C77C4" w:rsidRDefault="00431AA6" w:rsidP="00951596">
            <w:pPr>
              <w:pStyle w:val="a4"/>
              <w:spacing w:after="0" w:line="0" w:lineRule="atLeast"/>
            </w:pPr>
            <w:r>
              <w:t>Слушают учителя.</w:t>
            </w: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F51F46" w:rsidP="00951596">
            <w:pPr>
              <w:pStyle w:val="a4"/>
              <w:spacing w:after="0" w:line="0" w:lineRule="atLeast"/>
            </w:pPr>
            <w:r>
              <w:t>Выполняют упражнения</w:t>
            </w: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F51F46" w:rsidP="00951596">
            <w:pPr>
              <w:pStyle w:val="a4"/>
              <w:spacing w:after="0" w:line="0" w:lineRule="atLeast"/>
            </w:pPr>
            <w:r>
              <w:t>Смотрят видеоролик</w:t>
            </w: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AA49F0" w:rsidRPr="00F51F46" w:rsidRDefault="00F51F46" w:rsidP="00951596">
            <w:pPr>
              <w:pStyle w:val="a4"/>
              <w:spacing w:after="0" w:line="0" w:lineRule="atLeast"/>
              <w:rPr>
                <w:sz w:val="28"/>
              </w:rPr>
            </w:pPr>
            <w:r w:rsidRPr="00F51F46">
              <w:rPr>
                <w:sz w:val="28"/>
              </w:rPr>
              <w:t>Отвечают на вопросы</w:t>
            </w:r>
          </w:p>
          <w:p w:rsidR="00F51F46" w:rsidRPr="00F51F46" w:rsidRDefault="00F51F46" w:rsidP="00951596">
            <w:pPr>
              <w:pStyle w:val="a4"/>
              <w:spacing w:after="0" w:line="0" w:lineRule="atLeast"/>
              <w:rPr>
                <w:sz w:val="28"/>
              </w:rPr>
            </w:pPr>
          </w:p>
          <w:p w:rsidR="00F51F46" w:rsidRPr="00F51F46" w:rsidRDefault="00F51F46" w:rsidP="00F51F46">
            <w:pPr>
              <w:pStyle w:val="a4"/>
              <w:spacing w:after="0" w:line="0" w:lineRule="atLeast"/>
              <w:jc w:val="both"/>
              <w:rPr>
                <w:i/>
                <w:sz w:val="28"/>
              </w:rPr>
            </w:pPr>
            <w:r w:rsidRPr="00F51F46">
              <w:rPr>
                <w:i/>
                <w:sz w:val="28"/>
              </w:rPr>
              <w:t>Это самое масштабное танковое сражение.</w:t>
            </w:r>
          </w:p>
          <w:p w:rsidR="00F51F46" w:rsidRPr="00F51F46" w:rsidRDefault="00F51F46" w:rsidP="00F51F46">
            <w:pPr>
              <w:pStyle w:val="a4"/>
              <w:spacing w:after="0" w:line="0" w:lineRule="atLeast"/>
              <w:jc w:val="both"/>
              <w:rPr>
                <w:i/>
                <w:sz w:val="28"/>
              </w:rPr>
            </w:pPr>
            <w:r w:rsidRPr="00F51F46">
              <w:rPr>
                <w:i/>
                <w:sz w:val="28"/>
              </w:rPr>
              <w:t>Около деревни Прохоровка.</w:t>
            </w:r>
          </w:p>
          <w:p w:rsidR="00F51F46" w:rsidRPr="00F51F46" w:rsidRDefault="00F51F46" w:rsidP="00F51F46">
            <w:pPr>
              <w:pStyle w:val="a4"/>
              <w:spacing w:after="0" w:line="0" w:lineRule="atLeast"/>
              <w:jc w:val="both"/>
              <w:rPr>
                <w:i/>
                <w:sz w:val="28"/>
              </w:rPr>
            </w:pPr>
            <w:r w:rsidRPr="00F51F46">
              <w:rPr>
                <w:i/>
                <w:sz w:val="28"/>
              </w:rPr>
              <w:t>Красная армия</w:t>
            </w:r>
          </w:p>
          <w:p w:rsidR="00F51F46" w:rsidRDefault="00F51F46" w:rsidP="00951596">
            <w:pPr>
              <w:pStyle w:val="a4"/>
              <w:spacing w:after="0" w:line="0" w:lineRule="atLeast"/>
            </w:pPr>
          </w:p>
          <w:p w:rsidR="00F51F46" w:rsidRDefault="00F51F46" w:rsidP="00951596">
            <w:pPr>
              <w:pStyle w:val="a4"/>
              <w:spacing w:after="0" w:line="0" w:lineRule="atLeast"/>
            </w:pPr>
          </w:p>
          <w:p w:rsidR="00F51F46" w:rsidRPr="005C77C4" w:rsidRDefault="00F51F46" w:rsidP="00951596">
            <w:pPr>
              <w:pStyle w:val="a4"/>
              <w:spacing w:after="0" w:line="0" w:lineRule="atLeast"/>
            </w:pPr>
          </w:p>
          <w:p w:rsidR="00150D74" w:rsidRDefault="00150D74" w:rsidP="00AA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150D74" w:rsidRDefault="00150D74" w:rsidP="00AA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150D74" w:rsidRDefault="00150D74" w:rsidP="00AA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150D74" w:rsidRDefault="00150D74" w:rsidP="00AA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150D74" w:rsidRDefault="00150D74" w:rsidP="00AA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150D74" w:rsidRDefault="00150D74" w:rsidP="00AA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Отвечают на вопросы</w:t>
            </w:r>
          </w:p>
          <w:p w:rsidR="00150D74" w:rsidRDefault="00150D74" w:rsidP="00AA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150D74" w:rsidRPr="00150D74" w:rsidRDefault="00150D74" w:rsidP="00AA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-</w:t>
            </w:r>
            <w:r w:rsidRPr="00150D74">
              <w:rPr>
                <w:rFonts w:eastAsia="Times New Roman"/>
                <w:i/>
                <w:color w:val="000000"/>
                <w:sz w:val="28"/>
                <w:szCs w:val="28"/>
              </w:rPr>
              <w:t>Берлин – столица Германии</w:t>
            </w:r>
          </w:p>
          <w:p w:rsidR="00150D74" w:rsidRDefault="00150D74" w:rsidP="00AA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</w:p>
          <w:p w:rsidR="00150D74" w:rsidRDefault="00150D74" w:rsidP="0015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-</w:t>
            </w:r>
            <w:r w:rsidR="00AA49F0" w:rsidRPr="00AA49F0">
              <w:rPr>
                <w:rFonts w:eastAsia="Times New Roman"/>
                <w:i/>
                <w:color w:val="000000"/>
                <w:sz w:val="28"/>
                <w:szCs w:val="28"/>
              </w:rPr>
              <w:t>Весной 1945 года начался штурм Берлина. Им руководил выдающийся полководец маршал Георгий Константинович Жуков.</w:t>
            </w:r>
            <w:r w:rsidR="00AA49F0"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AA49F0" w:rsidRPr="00AA49F0" w:rsidRDefault="00150D74" w:rsidP="0015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</w:rPr>
              <w:t>-</w:t>
            </w:r>
            <w:r w:rsidR="00AA49F0">
              <w:rPr>
                <w:rFonts w:eastAsia="Times New Roman"/>
                <w:i/>
                <w:color w:val="000000"/>
                <w:sz w:val="28"/>
                <w:szCs w:val="28"/>
              </w:rPr>
              <w:t>Через две недели  знамя Победы развевалось над зданием рейхстага.</w:t>
            </w: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Default="007212D5" w:rsidP="00951596">
            <w:pPr>
              <w:pStyle w:val="a4"/>
              <w:spacing w:after="0" w:line="0" w:lineRule="atLeast"/>
            </w:pPr>
          </w:p>
          <w:p w:rsidR="00C965BF" w:rsidRDefault="00C965BF" w:rsidP="00951596">
            <w:pPr>
              <w:pStyle w:val="a4"/>
              <w:spacing w:after="0" w:line="0" w:lineRule="atLeast"/>
            </w:pPr>
          </w:p>
          <w:p w:rsidR="00C965BF" w:rsidRDefault="00C965BF" w:rsidP="00951596">
            <w:pPr>
              <w:pStyle w:val="a4"/>
              <w:spacing w:after="0" w:line="0" w:lineRule="atLeast"/>
            </w:pPr>
          </w:p>
          <w:p w:rsidR="00C965BF" w:rsidRDefault="00C965BF" w:rsidP="00951596">
            <w:pPr>
              <w:pStyle w:val="a4"/>
              <w:spacing w:after="0" w:line="0" w:lineRule="atLeast"/>
            </w:pPr>
          </w:p>
          <w:p w:rsidR="00C965BF" w:rsidRPr="005C77C4" w:rsidRDefault="00C965BF" w:rsidP="00951596">
            <w:pPr>
              <w:pStyle w:val="a4"/>
              <w:spacing w:after="0" w:line="0" w:lineRule="atLeast"/>
            </w:pPr>
          </w:p>
          <w:p w:rsidR="007212D5" w:rsidRPr="005C77C4" w:rsidRDefault="00150D74" w:rsidP="00951596">
            <w:pPr>
              <w:pStyle w:val="a4"/>
              <w:spacing w:after="0" w:line="0" w:lineRule="atLeast"/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C965BF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A49F0">
              <w:rPr>
                <w:rFonts w:eastAsia="Times New Roman"/>
                <w:color w:val="000000"/>
                <w:sz w:val="28"/>
                <w:szCs w:val="28"/>
              </w:rPr>
              <w:t>9 мая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– День победы</w:t>
            </w: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7212D5" w:rsidRPr="005C77C4" w:rsidRDefault="007212D5" w:rsidP="00951596">
            <w:pPr>
              <w:pStyle w:val="a4"/>
              <w:spacing w:after="0" w:line="0" w:lineRule="atLeast"/>
            </w:pPr>
          </w:p>
          <w:p w:rsidR="00951596" w:rsidRPr="005C77C4" w:rsidRDefault="00C965BF" w:rsidP="008D2189">
            <w:pPr>
              <w:pStyle w:val="a4"/>
              <w:spacing w:after="0" w:line="0" w:lineRule="atLeast"/>
            </w:pPr>
            <w:r>
              <w:lastRenderedPageBreak/>
              <w:t>Отвечают на вопросы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Pr="00D63672" w:rsidRDefault="007D57FA" w:rsidP="007D57FA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Высказывать свою точку зрения, аргументировать её с помощью фактов и дополнительных сведений, со</w:t>
            </w:r>
            <w:r>
              <w:rPr>
                <w:color w:val="000000"/>
              </w:rPr>
              <w:t>блюдая правила речевого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 w:rsidRPr="00D63672">
              <w:rPr>
                <w:color w:val="000000"/>
              </w:rPr>
              <w:t xml:space="preserve">  </w:t>
            </w: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Pr="00D63672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D57FA">
              <w:rPr>
                <w:color w:val="000000"/>
              </w:rPr>
              <w:t>ормирование умения слушать и слышать учителя, ученика.</w:t>
            </w:r>
          </w:p>
          <w:p w:rsidR="00E60A59" w:rsidRPr="00D63672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t>Познакомиться с основными событиями, сражениями в годы ВОВ;</w:t>
            </w: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t>Понимать роль каждого изучаемого события в ходе ВОВ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t>Осознавать значимость изучаемого материала и проявлять инициативность к выполнению заданий на уроке;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Pr="008258A9" w:rsidRDefault="008258A9" w:rsidP="00E60A59">
            <w:pPr>
              <w:pStyle w:val="a4"/>
              <w:spacing w:after="0" w:line="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</w:t>
            </w:r>
            <w:r w:rsidRPr="008258A9">
              <w:rPr>
                <w:i/>
                <w:color w:val="000000"/>
              </w:rPr>
              <w:t>звлекать необходимую информацию из различных источников.</w:t>
            </w:r>
          </w:p>
          <w:p w:rsidR="007D57FA" w:rsidRPr="008258A9" w:rsidRDefault="007D57FA" w:rsidP="00E60A59">
            <w:pPr>
              <w:pStyle w:val="a4"/>
              <w:spacing w:after="0" w:line="0" w:lineRule="atLeast"/>
              <w:rPr>
                <w:i/>
                <w:color w:val="000000"/>
              </w:rPr>
            </w:pPr>
          </w:p>
          <w:p w:rsidR="007D57FA" w:rsidRPr="008258A9" w:rsidRDefault="008258A9" w:rsidP="00E60A59">
            <w:pPr>
              <w:pStyle w:val="a4"/>
              <w:spacing w:after="0" w:line="0" w:lineRule="atLeast"/>
              <w:rPr>
                <w:i/>
                <w:color w:val="000000"/>
                <w:sz w:val="22"/>
              </w:rPr>
            </w:pPr>
            <w:r w:rsidRPr="008258A9">
              <w:rPr>
                <w:i/>
                <w:szCs w:val="28"/>
              </w:rPr>
              <w:t>Сотрудничать со сверстниками.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lastRenderedPageBreak/>
              <w:t>формировать уважительное отношение к точке зрения одноклассников при фронтальной работе на уроке;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t>Понимать роль каждого изучаемого события в ходе ВОВ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F21B7">
              <w:rPr>
                <w:color w:val="000000"/>
              </w:rPr>
              <w:t>редъявлять информацию в виде устных ответов;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t>Познакомиться с основными событиями, сражениями в годы ВОВ;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Pr="007D57FA" w:rsidRDefault="007D57FA" w:rsidP="007D57FA">
            <w:pPr>
              <w:pStyle w:val="a4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D57FA">
              <w:rPr>
                <w:color w:val="000000"/>
              </w:rPr>
              <w:t>авать обоснованную оценку результатов деятельности в соответствии с поставленной учебной задачей;</w:t>
            </w:r>
          </w:p>
          <w:p w:rsidR="007D57FA" w:rsidRDefault="007D57FA" w:rsidP="007D57FA">
            <w:pPr>
              <w:pStyle w:val="a4"/>
              <w:spacing w:after="0" w:line="0" w:lineRule="atLeast"/>
              <w:rPr>
                <w:color w:val="000000"/>
              </w:rPr>
            </w:pPr>
            <w:r w:rsidRPr="007D57FA">
              <w:rPr>
                <w:color w:val="000000"/>
              </w:rPr>
              <w:t>- контролировать свою деятельность.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5401D4" w:rsidRDefault="005401D4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4E71E6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4E71E6">
              <w:rPr>
                <w:color w:val="000000"/>
              </w:rPr>
              <w:t>Понимать роль каждого изучаемого события в ходе ВОВ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D57FA">
              <w:rPr>
                <w:color w:val="000000"/>
              </w:rPr>
              <w:t xml:space="preserve">амостоятельно анализировать полученную информацию, сравнивать и делать обоснованные выводы; предъявлять </w:t>
            </w:r>
            <w:r w:rsidRPr="007D57FA">
              <w:rPr>
                <w:color w:val="000000"/>
              </w:rPr>
              <w:lastRenderedPageBreak/>
              <w:t>информацию в виде устных ответов;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t>Познакомиться с основными событиями, сражениями в годы ВОВ;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t>формировать уважительное отношение к точке зрения одноклассников при фронтальной работе на уроке;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F51F46" w:rsidRDefault="00F51F46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F51F46" w:rsidRDefault="00F51F46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F51F46" w:rsidRDefault="00F51F46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F51F46" w:rsidRDefault="00F51F46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F51F46" w:rsidRDefault="00F51F46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F51F46" w:rsidRDefault="00F51F46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F21B7">
              <w:rPr>
                <w:color w:val="000000"/>
              </w:rPr>
              <w:t>редъявлять информацию в виде устных ответов;</w:t>
            </w: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t>воспрои</w:t>
            </w:r>
            <w:r w:rsidR="00F51F46">
              <w:rPr>
                <w:color w:val="000000"/>
              </w:rPr>
              <w:t>зводить новые понятия по памяти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F51F46" w:rsidP="00E60A59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F51F46">
              <w:rPr>
                <w:color w:val="000000"/>
              </w:rPr>
              <w:t>звлекать необходимую информацию из различных источников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4E71E6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4E71E6">
              <w:rPr>
                <w:color w:val="000000"/>
              </w:rPr>
              <w:t>Понимать роль каждого изучаемого события в ходе ВОВ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t>контролировать свою деятельность.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t>Осознавать значимость изучаемого материала и проявлять инициативность к выполнению заданий на уроке;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Pr="00D63672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60A59" w:rsidRDefault="00E60A59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4E71E6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4E71E6">
              <w:rPr>
                <w:color w:val="000000"/>
              </w:rPr>
              <w:t>Понимать роль каждого изучаемого события в ходе ВОВ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t>Познакомиться с основными событиями, сражениями в годы ВОВ;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F21B7">
              <w:rPr>
                <w:color w:val="000000"/>
              </w:rPr>
              <w:t>редъявлять информацию в виде устных ответов;</w:t>
            </w: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t>воспроизводить новые понятия по памяти;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D57FA">
              <w:rPr>
                <w:color w:val="000000"/>
              </w:rPr>
              <w:t>редъявлять информацию в виде устных ответов;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9F21B7" w:rsidP="00E60A59">
            <w:pPr>
              <w:pStyle w:val="a4"/>
              <w:spacing w:after="0"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t>Осознавать значимость изучаемого материала и проявлять инициативность к выполнению заданий на уроке;</w:t>
            </w: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7D57FA" w:rsidRDefault="007D57FA" w:rsidP="00E60A5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683F6C" w:rsidRPr="00D63672" w:rsidRDefault="00683F6C" w:rsidP="00683F6C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346DAF" w:rsidRPr="00D63672" w:rsidRDefault="00346DAF" w:rsidP="00CF1663">
            <w:pPr>
              <w:pStyle w:val="a4"/>
              <w:spacing w:after="0"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40A8" w:rsidRPr="00D63672" w:rsidRDefault="007D57FA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  <w:p w:rsidR="00AE64B0" w:rsidRDefault="00D8100E">
            <w:pPr>
              <w:pStyle w:val="a6"/>
              <w:spacing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М</w:t>
            </w:r>
            <w:r w:rsidR="00AE64B0" w:rsidRPr="00D63672">
              <w:rPr>
                <w:color w:val="000000"/>
              </w:rPr>
              <w:t>ин</w:t>
            </w: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Default="00D8100E">
            <w:pPr>
              <w:pStyle w:val="a6"/>
              <w:spacing w:line="0" w:lineRule="atLeast"/>
              <w:rPr>
                <w:color w:val="000000"/>
              </w:rPr>
            </w:pPr>
          </w:p>
          <w:p w:rsidR="00D8100E" w:rsidRPr="00D63672" w:rsidRDefault="00D8100E">
            <w:pPr>
              <w:pStyle w:val="a6"/>
              <w:spacing w:line="0" w:lineRule="atLeast"/>
              <w:rPr>
                <w:color w:val="000000"/>
              </w:rPr>
            </w:pPr>
          </w:p>
        </w:tc>
      </w:tr>
      <w:tr w:rsidR="00AE64B0" w:rsidRPr="00D63672" w:rsidTr="00AF313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5A33C5" w:rsidRDefault="005A33C5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lang w:val="en-US"/>
              </w:rPr>
              <w:lastRenderedPageBreak/>
              <w:t>VI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49F0" w:rsidRDefault="00AA49F0" w:rsidP="00AA49F0">
            <w:pPr>
              <w:pStyle w:val="a6"/>
              <w:spacing w:line="0" w:lineRule="atLeast"/>
              <w:rPr>
                <w:color w:val="000000"/>
              </w:rPr>
            </w:pPr>
            <w:r w:rsidRPr="005A33C5">
              <w:rPr>
                <w:b/>
                <w:color w:val="000000"/>
              </w:rPr>
              <w:t>Применение новых знаний</w:t>
            </w:r>
            <w:r w:rsidRPr="00AA49F0">
              <w:rPr>
                <w:color w:val="000000"/>
              </w:rPr>
              <w:t>.</w:t>
            </w:r>
          </w:p>
          <w:p w:rsidR="005A33C5" w:rsidRPr="00AA49F0" w:rsidRDefault="005A33C5" w:rsidP="00AA49F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A49F0" w:rsidP="00AA49F0">
            <w:pPr>
              <w:pStyle w:val="a6"/>
              <w:spacing w:line="0" w:lineRule="atLeast"/>
              <w:rPr>
                <w:color w:val="000000"/>
              </w:rPr>
            </w:pPr>
            <w:r w:rsidRPr="005A33C5">
              <w:rPr>
                <w:b/>
                <w:color w:val="000000"/>
              </w:rPr>
              <w:t>Цель</w:t>
            </w:r>
            <w:r w:rsidRPr="00AA49F0">
              <w:rPr>
                <w:color w:val="000000"/>
              </w:rPr>
              <w:t>:  создать условия для применения учащимися полученных знаний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739" w:rsidRDefault="00472739" w:rsidP="00472739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472739" w:rsidP="00472739">
            <w:pPr>
              <w:pStyle w:val="a6"/>
              <w:spacing w:line="0" w:lineRule="atLeast"/>
              <w:rPr>
                <w:color w:val="000000"/>
              </w:rPr>
            </w:pPr>
            <w:r w:rsidRPr="00985F4C">
              <w:rPr>
                <w:color w:val="000000"/>
              </w:rPr>
              <w:t>ЦОС Моя Школа</w:t>
            </w: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AE64B0" w:rsidRPr="00D63672" w:rsidRDefault="009A11B9" w:rsidP="009A11B9">
            <w:pPr>
              <w:pStyle w:val="a6"/>
              <w:tabs>
                <w:tab w:val="left" w:pos="735"/>
              </w:tabs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F81" w:rsidRDefault="00AE64B0" w:rsidP="009A11B9">
            <w:pPr>
              <w:jc w:val="both"/>
            </w:pPr>
            <w:r w:rsidRPr="00D63672">
              <w:rPr>
                <w:color w:val="000000"/>
              </w:rPr>
              <w:t xml:space="preserve"> </w:t>
            </w:r>
          </w:p>
          <w:p w:rsidR="005A33C5" w:rsidRPr="00D63672" w:rsidRDefault="005A33C5" w:rsidP="00C965BF">
            <w:pPr>
              <w:jc w:val="both"/>
            </w:pPr>
            <w:r w:rsidRPr="00472739">
              <w:rPr>
                <w:sz w:val="28"/>
              </w:rPr>
              <w:t>- Давайте выполнил интерактивные задания</w:t>
            </w:r>
            <w:proofErr w:type="gramStart"/>
            <w:r w:rsidRPr="00472739">
              <w:rPr>
                <w:sz w:val="28"/>
              </w:rPr>
              <w:t>.</w:t>
            </w:r>
            <w:proofErr w:type="gramEnd"/>
            <w:r w:rsidRPr="00472739">
              <w:rPr>
                <w:sz w:val="28"/>
              </w:rPr>
              <w:t xml:space="preserve"> </w:t>
            </w:r>
            <w:r w:rsidR="00C965BF">
              <w:rPr>
                <w:sz w:val="28"/>
              </w:rPr>
              <w:t xml:space="preserve">   </w:t>
            </w:r>
            <w:r>
              <w:t>(</w:t>
            </w:r>
            <w:r w:rsidR="00C965BF">
              <w:t>У</w:t>
            </w:r>
            <w:r>
              <w:t xml:space="preserve">читель читает </w:t>
            </w:r>
            <w:r w:rsidR="00472739">
              <w:t>задания)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661D" w:rsidRPr="0010661D" w:rsidRDefault="005A33C5" w:rsidP="00B96EC6">
            <w:pPr>
              <w:pStyle w:val="a6"/>
              <w:spacing w:line="0" w:lineRule="atLeast"/>
              <w:rPr>
                <w:i/>
                <w:color w:val="000000"/>
              </w:rPr>
            </w:pPr>
            <w:r>
              <w:t>Выполняют задания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Default="00AE64B0">
            <w:pPr>
              <w:pStyle w:val="a6"/>
              <w:spacing w:line="0" w:lineRule="atLeast"/>
              <w:rPr>
                <w:color w:val="000000"/>
              </w:rPr>
            </w:pPr>
          </w:p>
          <w:p w:rsidR="007D57FA" w:rsidRDefault="009F21B7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9F21B7">
              <w:rPr>
                <w:color w:val="000000"/>
              </w:rPr>
              <w:t>оспроизводить новые понятия по памяти;</w:t>
            </w:r>
          </w:p>
          <w:p w:rsidR="007D57FA" w:rsidRDefault="007D57FA">
            <w:pPr>
              <w:pStyle w:val="a6"/>
              <w:spacing w:line="0" w:lineRule="atLeast"/>
              <w:rPr>
                <w:color w:val="000000"/>
              </w:rPr>
            </w:pPr>
          </w:p>
          <w:p w:rsidR="007D57FA" w:rsidRPr="00D63672" w:rsidRDefault="009F21B7">
            <w:pPr>
              <w:pStyle w:val="a6"/>
              <w:spacing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t>Осознавать значимость изучаемого материала и проявлять инициативность к выполнению заданий на уроке;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Default="007D57FA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E64B0" w:rsidRPr="00D63672">
              <w:rPr>
                <w:color w:val="000000"/>
              </w:rPr>
              <w:t>мин</w:t>
            </w:r>
          </w:p>
          <w:p w:rsidR="00D8100E" w:rsidRPr="00D63672" w:rsidRDefault="00D8100E">
            <w:pPr>
              <w:pStyle w:val="a6"/>
              <w:spacing w:line="0" w:lineRule="atLeast"/>
              <w:rPr>
                <w:color w:val="000000"/>
                <w:lang w:val="en-US"/>
              </w:rPr>
            </w:pPr>
          </w:p>
        </w:tc>
      </w:tr>
      <w:tr w:rsidR="00EF7707" w:rsidRPr="00D63672" w:rsidTr="00AF313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707" w:rsidRPr="0010661D" w:rsidRDefault="00054BD5">
            <w:pPr>
              <w:pStyle w:val="a6"/>
              <w:spacing w:line="0" w:lineRule="atLeast"/>
              <w:rPr>
                <w:b/>
                <w:color w:val="000000"/>
                <w:lang w:val="en-US"/>
              </w:rPr>
            </w:pPr>
            <w:r w:rsidRPr="0010661D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707" w:rsidRDefault="00EF7707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Рефлексия</w:t>
            </w:r>
          </w:p>
          <w:p w:rsidR="00472739" w:rsidRPr="00472739" w:rsidRDefault="00472739" w:rsidP="00472739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472739">
              <w:rPr>
                <w:rFonts w:eastAsia="Times New Roman"/>
                <w:color w:val="000000"/>
                <w:kern w:val="0"/>
              </w:rPr>
              <w:t>сознание учащимися своей учебной деятельности, самооценка результатов деятельности своей и всего класса.</w:t>
            </w:r>
          </w:p>
          <w:p w:rsidR="00472739" w:rsidRPr="00D63672" w:rsidRDefault="00472739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707" w:rsidRPr="00D63672" w:rsidRDefault="00EF7707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739" w:rsidRDefault="007A7B27" w:rsidP="007A7B27">
            <w:pPr>
              <w:widowControl/>
              <w:shd w:val="clear" w:color="auto" w:fill="FFFFFF"/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5A33C5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</w:rPr>
              <w:t>-</w:t>
            </w:r>
            <w:r w:rsidRPr="005A33C5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У вас на столах лежат бумажные голуби – символ мира. Выберите белого голубя, если вам было всё понятно, и вы всё запомнили. </w:t>
            </w:r>
          </w:p>
          <w:p w:rsidR="007A7B27" w:rsidRPr="005A33C5" w:rsidRDefault="00472739" w:rsidP="007A7B27">
            <w:pPr>
              <w:widowControl/>
              <w:shd w:val="clear" w:color="auto" w:fill="FFFFFF"/>
              <w:suppressAutoHyphens w:val="0"/>
              <w:spacing w:after="150"/>
              <w:jc w:val="both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>Вы</w:t>
            </w:r>
            <w:r w:rsidR="007A7B27" w:rsidRPr="005A33C5">
              <w:rPr>
                <w:rFonts w:eastAsia="Times New Roman"/>
                <w:color w:val="000000"/>
                <w:kern w:val="0"/>
                <w:sz w:val="28"/>
                <w:szCs w:val="28"/>
              </w:rPr>
              <w:t>берите голубя голубого цвета, если у вас возникли какие-то трудности</w:t>
            </w:r>
            <w:r w:rsidR="00C965BF">
              <w:rPr>
                <w:rFonts w:eastAsia="Times New Roman"/>
                <w:color w:val="000000"/>
                <w:kern w:val="0"/>
                <w:sz w:val="28"/>
                <w:szCs w:val="28"/>
              </w:rPr>
              <w:t>,</w:t>
            </w:r>
            <w:r w:rsidR="007A7B27" w:rsidRPr="005A33C5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и было не всё понятно.</w:t>
            </w:r>
          </w:p>
          <w:p w:rsidR="00EF7707" w:rsidRPr="00B96EC6" w:rsidRDefault="00EF7707" w:rsidP="009A11B9">
            <w:pPr>
              <w:widowControl/>
              <w:suppressAutoHyphens w:val="0"/>
              <w:spacing w:after="160" w:line="256" w:lineRule="auto"/>
              <w:jc w:val="both"/>
              <w:rPr>
                <w:rFonts w:eastAsia="Calibri"/>
                <w:kern w:val="0"/>
                <w:highlight w:val="yellow"/>
                <w:lang w:eastAsia="en-US"/>
              </w:rPr>
            </w:pPr>
            <w:r w:rsidRPr="00B96EC6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707" w:rsidRPr="00B96EC6" w:rsidRDefault="002D3FBE" w:rsidP="004035A7">
            <w:pPr>
              <w:pStyle w:val="a6"/>
              <w:spacing w:line="0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 Самооценка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707" w:rsidRDefault="00C965BF">
            <w:pPr>
              <w:pStyle w:val="a4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F21B7" w:rsidRPr="009F21B7">
              <w:rPr>
                <w:color w:val="000000"/>
              </w:rPr>
              <w:t>авать обоснованную оценку результатов деятельности в соответствии с поставленной учебной задачей;</w:t>
            </w:r>
          </w:p>
          <w:p w:rsidR="007D57FA" w:rsidRPr="00D63672" w:rsidRDefault="007D57FA">
            <w:pPr>
              <w:pStyle w:val="a4"/>
              <w:spacing w:after="0" w:line="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707" w:rsidRPr="00D63672" w:rsidRDefault="00FC49B0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35A7" w:rsidRPr="00D63672">
              <w:rPr>
                <w:color w:val="000000"/>
              </w:rPr>
              <w:t xml:space="preserve"> мин</w:t>
            </w:r>
          </w:p>
        </w:tc>
      </w:tr>
      <w:tr w:rsidR="00AE64B0" w:rsidRPr="00D63672" w:rsidTr="00AF3136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Pr="0010661D" w:rsidRDefault="00EF7707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10661D">
              <w:rPr>
                <w:b/>
                <w:color w:val="000000"/>
                <w:lang w:val="en-US"/>
              </w:rPr>
              <w:t>X</w:t>
            </w:r>
            <w:r w:rsidR="00054BD5" w:rsidRPr="0010661D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64B0" w:rsidRDefault="00AE64B0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  <w:r w:rsidRPr="00D63672">
              <w:rPr>
                <w:b/>
                <w:bCs/>
                <w:color w:val="000000"/>
              </w:rPr>
              <w:t>Подведение итога урока</w:t>
            </w:r>
          </w:p>
          <w:p w:rsidR="00E32B7F" w:rsidRDefault="00E32B7F">
            <w:pPr>
              <w:pStyle w:val="a6"/>
              <w:spacing w:line="0" w:lineRule="atLeast"/>
              <w:rPr>
                <w:b/>
                <w:bCs/>
                <w:color w:val="000000"/>
              </w:rPr>
            </w:pPr>
          </w:p>
          <w:p w:rsidR="00E32B7F" w:rsidRPr="00D63672" w:rsidRDefault="00E32B7F" w:rsidP="00E32B7F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Цель:</w:t>
            </w:r>
            <w:r>
              <w:t xml:space="preserve"> </w:t>
            </w:r>
            <w:r w:rsidRPr="00E32B7F">
              <w:rPr>
                <w:bCs/>
                <w:color w:val="000000"/>
              </w:rPr>
              <w:t>соотнести полученный результ</w:t>
            </w:r>
            <w:r>
              <w:rPr>
                <w:bCs/>
                <w:color w:val="000000"/>
              </w:rPr>
              <w:t xml:space="preserve">ат с намеченной целью занятия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Pr="00D63672" w:rsidRDefault="00AE64B0">
            <w:pPr>
              <w:pStyle w:val="a6"/>
              <w:spacing w:line="0" w:lineRule="atLeast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5021" w:rsidRPr="00E32B7F" w:rsidRDefault="00472739" w:rsidP="00E32B7F">
            <w:pPr>
              <w:pStyle w:val="a4"/>
              <w:spacing w:line="0" w:lineRule="atLeast"/>
              <w:jc w:val="both"/>
              <w:rPr>
                <w:color w:val="000000"/>
                <w:sz w:val="28"/>
              </w:rPr>
            </w:pPr>
            <w:r w:rsidRPr="00E32B7F">
              <w:rPr>
                <w:color w:val="000000"/>
                <w:sz w:val="28"/>
              </w:rPr>
              <w:t>- Почему война называется Великой Отечественной?</w:t>
            </w:r>
          </w:p>
          <w:p w:rsidR="00305021" w:rsidRPr="00E32B7F" w:rsidRDefault="00472739" w:rsidP="00E32B7F">
            <w:pPr>
              <w:pStyle w:val="a4"/>
              <w:spacing w:line="0" w:lineRule="atLeast"/>
              <w:jc w:val="both"/>
              <w:rPr>
                <w:color w:val="000000"/>
                <w:sz w:val="28"/>
              </w:rPr>
            </w:pPr>
            <w:r w:rsidRPr="00E32B7F">
              <w:rPr>
                <w:color w:val="000000"/>
                <w:sz w:val="28"/>
              </w:rPr>
              <w:t>-Зачем нам нужно знать события войны?</w:t>
            </w:r>
          </w:p>
          <w:p w:rsidR="00E32B7F" w:rsidRPr="002D3FBE" w:rsidRDefault="00E32B7F" w:rsidP="002D3FBE">
            <w:pPr>
              <w:pStyle w:val="a4"/>
              <w:spacing w:line="0" w:lineRule="atLeast"/>
              <w:jc w:val="both"/>
              <w:rPr>
                <w:color w:val="000000"/>
                <w:sz w:val="28"/>
              </w:rPr>
            </w:pPr>
            <w:r w:rsidRPr="00E32B7F">
              <w:rPr>
                <w:color w:val="000000"/>
                <w:sz w:val="28"/>
              </w:rPr>
              <w:t>-Ребята</w:t>
            </w:r>
            <w:r w:rsidR="00472739" w:rsidRPr="00E32B7F">
              <w:rPr>
                <w:color w:val="000000"/>
                <w:sz w:val="28"/>
              </w:rPr>
              <w:t>,</w:t>
            </w:r>
            <w:r w:rsidRPr="00E32B7F">
              <w:rPr>
                <w:color w:val="000000"/>
                <w:sz w:val="28"/>
              </w:rPr>
              <w:t xml:space="preserve"> </w:t>
            </w:r>
            <w:r w:rsidR="00472739" w:rsidRPr="00E32B7F">
              <w:rPr>
                <w:color w:val="000000"/>
                <w:sz w:val="28"/>
              </w:rPr>
              <w:t xml:space="preserve">добились ли мы поставленной цели на уроке? </w:t>
            </w:r>
          </w:p>
          <w:p w:rsidR="00AE64B0" w:rsidRPr="00E32B7F" w:rsidRDefault="00AE64B0" w:rsidP="006516CC">
            <w:pPr>
              <w:pStyle w:val="a4"/>
              <w:spacing w:after="0" w:line="0" w:lineRule="atLeast"/>
              <w:rPr>
                <w:i/>
                <w:iCs/>
                <w:color w:val="000000"/>
                <w:sz w:val="28"/>
              </w:rPr>
            </w:pPr>
            <w:r w:rsidRPr="00E32B7F">
              <w:rPr>
                <w:color w:val="000000"/>
                <w:sz w:val="28"/>
                <w:u w:val="single"/>
              </w:rPr>
              <w:t>Домашнее задание</w:t>
            </w:r>
            <w:r w:rsidR="006516CC" w:rsidRPr="00E32B7F">
              <w:rPr>
                <w:i/>
                <w:iCs/>
                <w:color w:val="000000"/>
                <w:sz w:val="28"/>
              </w:rPr>
              <w:t>:</w:t>
            </w:r>
            <w:r w:rsidR="00305021" w:rsidRPr="00E32B7F">
              <w:rPr>
                <w:color w:val="000000"/>
                <w:sz w:val="28"/>
              </w:rPr>
              <w:t xml:space="preserve"> с. 96-101</w:t>
            </w:r>
            <w:r w:rsidRPr="00E32B7F">
              <w:rPr>
                <w:color w:val="000000"/>
                <w:sz w:val="28"/>
              </w:rPr>
              <w:t>. Прочитат</w:t>
            </w:r>
            <w:r w:rsidR="006516CC" w:rsidRPr="00E32B7F">
              <w:rPr>
                <w:color w:val="000000"/>
                <w:sz w:val="28"/>
              </w:rPr>
              <w:t xml:space="preserve">ь текст и ответить на вопросы. </w:t>
            </w:r>
          </w:p>
          <w:p w:rsidR="006516CC" w:rsidRPr="00E32B7F" w:rsidRDefault="006516CC" w:rsidP="006516CC">
            <w:pPr>
              <w:pStyle w:val="a4"/>
              <w:spacing w:after="0" w:line="0" w:lineRule="atLeast"/>
              <w:ind w:left="720"/>
              <w:rPr>
                <w:color w:val="000000"/>
                <w:sz w:val="28"/>
              </w:rPr>
            </w:pPr>
          </w:p>
          <w:p w:rsidR="00472739" w:rsidRPr="00E32B7F" w:rsidRDefault="006516CC" w:rsidP="002D3FBE">
            <w:pPr>
              <w:pStyle w:val="a4"/>
              <w:spacing w:after="0" w:line="0" w:lineRule="atLeast"/>
              <w:jc w:val="center"/>
              <w:rPr>
                <w:color w:val="000000"/>
                <w:sz w:val="28"/>
              </w:rPr>
            </w:pPr>
            <w:r w:rsidRPr="00E32B7F">
              <w:rPr>
                <w:color w:val="000000"/>
                <w:sz w:val="28"/>
              </w:rPr>
              <w:t>-Всем спасибо за урок!</w:t>
            </w:r>
          </w:p>
          <w:p w:rsidR="00472739" w:rsidRPr="00D63672" w:rsidRDefault="00E32B7F" w:rsidP="00472739">
            <w:pPr>
              <w:pStyle w:val="a4"/>
              <w:spacing w:after="0" w:line="0" w:lineRule="atLeast"/>
              <w:jc w:val="both"/>
              <w:rPr>
                <w:color w:val="000000"/>
              </w:rPr>
            </w:pPr>
            <w:r w:rsidRPr="00E32B7F">
              <w:rPr>
                <w:color w:val="000000"/>
                <w:sz w:val="28"/>
              </w:rPr>
              <w:t>*Если остаётся время, ученица читает стихотворение «Салют над Ленинградом»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7707" w:rsidRPr="00D63672" w:rsidRDefault="00D21EA4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Работают в паре. По желанию зачитывают</w:t>
            </w:r>
          </w:p>
          <w:p w:rsidR="00AE64B0" w:rsidRDefault="00AE64B0" w:rsidP="00305021">
            <w:pPr>
              <w:pStyle w:val="a6"/>
              <w:spacing w:line="0" w:lineRule="atLeast"/>
              <w:rPr>
                <w:color w:val="000000" w:themeColor="text1"/>
                <w:shd w:val="clear" w:color="auto" w:fill="FFFFFF"/>
              </w:rPr>
            </w:pPr>
          </w:p>
          <w:p w:rsidR="00131A19" w:rsidRDefault="00131A19">
            <w:pPr>
              <w:pStyle w:val="a4"/>
              <w:spacing w:after="0" w:line="0" w:lineRule="atLeast"/>
              <w:rPr>
                <w:color w:val="000000" w:themeColor="text1"/>
                <w:shd w:val="clear" w:color="auto" w:fill="FFFFFF"/>
              </w:rPr>
            </w:pPr>
          </w:p>
          <w:p w:rsidR="00131A19" w:rsidRDefault="00131A19">
            <w:pPr>
              <w:pStyle w:val="a4"/>
              <w:spacing w:after="0" w:line="0" w:lineRule="atLeast"/>
              <w:rPr>
                <w:color w:val="000000" w:themeColor="text1"/>
                <w:shd w:val="clear" w:color="auto" w:fill="FFFFFF"/>
              </w:rPr>
            </w:pPr>
          </w:p>
          <w:p w:rsidR="00131A19" w:rsidRDefault="00131A19">
            <w:pPr>
              <w:pStyle w:val="a4"/>
              <w:spacing w:after="0" w:line="0" w:lineRule="atLeast"/>
              <w:rPr>
                <w:color w:val="000000" w:themeColor="text1"/>
              </w:rPr>
            </w:pPr>
          </w:p>
          <w:p w:rsidR="00E32B7F" w:rsidRDefault="00E32B7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AE64B0" w:rsidRDefault="00AE64B0">
            <w:pPr>
              <w:pStyle w:val="a4"/>
              <w:spacing w:after="0" w:line="0" w:lineRule="atLeast"/>
              <w:rPr>
                <w:color w:val="000000"/>
              </w:rPr>
            </w:pPr>
            <w:r w:rsidRPr="00D63672">
              <w:rPr>
                <w:color w:val="000000"/>
              </w:rPr>
              <w:t>Слушают и записывают в дневники домашнее задание.</w:t>
            </w:r>
          </w:p>
          <w:p w:rsidR="00472739" w:rsidRDefault="00472739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E32B7F" w:rsidRDefault="00E32B7F">
            <w:pPr>
              <w:pStyle w:val="a4"/>
              <w:spacing w:after="0" w:line="0" w:lineRule="atLeast"/>
              <w:rPr>
                <w:color w:val="000000"/>
              </w:rPr>
            </w:pPr>
          </w:p>
          <w:p w:rsidR="00472739" w:rsidRPr="002D3FBE" w:rsidRDefault="00472739">
            <w:pPr>
              <w:pStyle w:val="a4"/>
              <w:spacing w:after="0" w:line="0" w:lineRule="atLeast"/>
              <w:rPr>
                <w:i/>
                <w:color w:val="000000"/>
              </w:rPr>
            </w:pPr>
            <w:r w:rsidRPr="00E32B7F">
              <w:rPr>
                <w:i/>
                <w:color w:val="000000"/>
              </w:rPr>
              <w:t>*Ученица читает наизусть стих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64B0" w:rsidRDefault="009F21B7" w:rsidP="009F21B7">
            <w:pPr>
              <w:pStyle w:val="a4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F21B7">
              <w:rPr>
                <w:color w:val="000000"/>
              </w:rPr>
              <w:t xml:space="preserve">меть приводить примеры в качестве доказательства </w:t>
            </w:r>
            <w:r>
              <w:rPr>
                <w:color w:val="000000"/>
              </w:rPr>
              <w:t>выдвигаемых положений;</w:t>
            </w:r>
            <w:r w:rsidRPr="009F21B7">
              <w:rPr>
                <w:color w:val="000000"/>
              </w:rPr>
              <w:t xml:space="preserve"> делать выводы.</w:t>
            </w:r>
          </w:p>
          <w:p w:rsidR="009F21B7" w:rsidRPr="00D63672" w:rsidRDefault="009F21B7" w:rsidP="009F21B7">
            <w:pPr>
              <w:pStyle w:val="a4"/>
              <w:spacing w:line="0" w:lineRule="atLeast"/>
              <w:rPr>
                <w:color w:val="000000"/>
              </w:rPr>
            </w:pPr>
            <w:r w:rsidRPr="009F21B7">
              <w:rPr>
                <w:color w:val="000000"/>
              </w:rPr>
              <w:t>формировать уважительное отношение к точке зрения одноклассников при фронтальной работе на уроке;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4B0" w:rsidRPr="00D63672" w:rsidRDefault="007D57FA">
            <w:pPr>
              <w:pStyle w:val="a6"/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E64B0" w:rsidRPr="00D63672">
              <w:rPr>
                <w:color w:val="000000"/>
              </w:rPr>
              <w:t xml:space="preserve"> мин</w:t>
            </w:r>
          </w:p>
        </w:tc>
      </w:tr>
    </w:tbl>
    <w:p w:rsidR="00851882" w:rsidRDefault="00851882" w:rsidP="006516CC">
      <w:pPr>
        <w:jc w:val="both"/>
        <w:rPr>
          <w:color w:val="002060"/>
        </w:rPr>
      </w:pPr>
    </w:p>
    <w:p w:rsidR="00011608" w:rsidRDefault="00011608" w:rsidP="006516CC">
      <w:pPr>
        <w:jc w:val="both"/>
        <w:rPr>
          <w:color w:val="002060"/>
        </w:rPr>
      </w:pPr>
    </w:p>
    <w:p w:rsidR="00011608" w:rsidRDefault="00011608" w:rsidP="006516CC">
      <w:pPr>
        <w:jc w:val="both"/>
        <w:rPr>
          <w:color w:val="002060"/>
        </w:rPr>
      </w:pPr>
    </w:p>
    <w:p w:rsidR="00011608" w:rsidRPr="002D3FBE" w:rsidRDefault="00011608" w:rsidP="00011608">
      <w:pPr>
        <w:jc w:val="right"/>
      </w:pPr>
      <w:r w:rsidRPr="002D3FBE">
        <w:t>Приложение 1</w:t>
      </w:r>
    </w:p>
    <w:p w:rsidR="00011608" w:rsidRDefault="00011608" w:rsidP="00011608">
      <w:pPr>
        <w:jc w:val="right"/>
        <w:rPr>
          <w:color w:val="00206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77"/>
        <w:gridCol w:w="878"/>
        <w:gridCol w:w="871"/>
        <w:gridCol w:w="878"/>
        <w:gridCol w:w="871"/>
        <w:gridCol w:w="871"/>
        <w:gridCol w:w="871"/>
        <w:gridCol w:w="871"/>
        <w:gridCol w:w="871"/>
        <w:gridCol w:w="872"/>
        <w:gridCol w:w="840"/>
      </w:tblGrid>
      <w:tr w:rsidR="00011608" w:rsidRPr="005C3497" w:rsidTr="00FB1889">
        <w:tc>
          <w:tcPr>
            <w:tcW w:w="877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Ф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О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О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У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Й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Н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Е</w:t>
            </w:r>
          </w:p>
        </w:tc>
        <w:tc>
          <w:tcPr>
            <w:tcW w:w="872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К</w:t>
            </w:r>
          </w:p>
        </w:tc>
        <w:tc>
          <w:tcPr>
            <w:tcW w:w="840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У</w:t>
            </w:r>
          </w:p>
        </w:tc>
      </w:tr>
      <w:tr w:rsidR="00011608" w:rsidRPr="005C3497" w:rsidTr="00FB1889">
        <w:tc>
          <w:tcPr>
            <w:tcW w:w="877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Х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Л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Е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Н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И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Н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Г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А</w:t>
            </w:r>
          </w:p>
        </w:tc>
        <w:tc>
          <w:tcPr>
            <w:tcW w:w="872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Д</w:t>
            </w:r>
          </w:p>
        </w:tc>
        <w:tc>
          <w:tcPr>
            <w:tcW w:w="840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Ю</w:t>
            </w:r>
            <w:proofErr w:type="gramEnd"/>
          </w:p>
        </w:tc>
      </w:tr>
      <w:tr w:rsidR="00011608" w:rsidRPr="005C3497" w:rsidTr="00FB1889">
        <w:tc>
          <w:tcPr>
            <w:tcW w:w="877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В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О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Л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Д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Ж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Ж</w:t>
            </w:r>
          </w:p>
        </w:tc>
        <w:tc>
          <w:tcPr>
            <w:tcW w:w="872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Э</w:t>
            </w:r>
          </w:p>
        </w:tc>
        <w:tc>
          <w:tcPr>
            <w:tcW w:w="840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Э</w:t>
            </w:r>
          </w:p>
        </w:tc>
      </w:tr>
      <w:tr w:rsidR="00011608" w:rsidRPr="005C3497" w:rsidTr="00FB1889">
        <w:tc>
          <w:tcPr>
            <w:tcW w:w="877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С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Т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А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Л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И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Н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Г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А</w:t>
            </w:r>
          </w:p>
        </w:tc>
        <w:tc>
          <w:tcPr>
            <w:tcW w:w="872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Д</w:t>
            </w:r>
          </w:p>
        </w:tc>
        <w:tc>
          <w:tcPr>
            <w:tcW w:w="840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Б</w:t>
            </w:r>
          </w:p>
        </w:tc>
      </w:tr>
      <w:tr w:rsidR="00011608" w:rsidRPr="005C3497" w:rsidTr="00FB1889">
        <w:tc>
          <w:tcPr>
            <w:tcW w:w="877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В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А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Ь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И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Ь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Т</w:t>
            </w:r>
          </w:p>
        </w:tc>
        <w:tc>
          <w:tcPr>
            <w:tcW w:w="872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Т</w:t>
            </w:r>
          </w:p>
        </w:tc>
        <w:tc>
          <w:tcPr>
            <w:tcW w:w="840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Ь</w:t>
            </w:r>
          </w:p>
        </w:tc>
      </w:tr>
      <w:tr w:rsidR="00011608" w:rsidRPr="005C3497" w:rsidTr="00FB1889">
        <w:tc>
          <w:tcPr>
            <w:tcW w:w="877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М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У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М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Н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С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К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М</w:t>
            </w:r>
          </w:p>
        </w:tc>
        <w:tc>
          <w:tcPr>
            <w:tcW w:w="872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Ф</w:t>
            </w:r>
          </w:p>
        </w:tc>
        <w:tc>
          <w:tcPr>
            <w:tcW w:w="840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К</w:t>
            </w:r>
          </w:p>
        </w:tc>
      </w:tr>
      <w:tr w:rsidR="00011608" w:rsidRPr="005C3497" w:rsidTr="00FB1889">
        <w:tc>
          <w:tcPr>
            <w:tcW w:w="877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Й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А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В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Ф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М</w:t>
            </w:r>
          </w:p>
        </w:tc>
        <w:tc>
          <w:tcPr>
            <w:tcW w:w="872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Т</w:t>
            </w:r>
          </w:p>
        </w:tc>
        <w:tc>
          <w:tcPr>
            <w:tcW w:w="840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Ь</w:t>
            </w:r>
          </w:p>
        </w:tc>
      </w:tr>
      <w:tr w:rsidR="00011608" w:rsidRPr="005C3497" w:rsidTr="00FB1889">
        <w:tc>
          <w:tcPr>
            <w:tcW w:w="877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Э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Б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С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М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О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Л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Е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Н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С</w:t>
            </w:r>
          </w:p>
        </w:tc>
        <w:tc>
          <w:tcPr>
            <w:tcW w:w="872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К</w:t>
            </w:r>
          </w:p>
        </w:tc>
        <w:tc>
          <w:tcPr>
            <w:tcW w:w="840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Б</w:t>
            </w:r>
          </w:p>
        </w:tc>
      </w:tr>
      <w:tr w:rsidR="00011608" w:rsidRPr="005C3497" w:rsidTr="00FB1889">
        <w:tc>
          <w:tcPr>
            <w:tcW w:w="877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В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Ф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М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У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У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Е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Й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872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840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Ь</w:t>
            </w:r>
          </w:p>
        </w:tc>
      </w:tr>
      <w:tr w:rsidR="00011608" w:rsidRPr="005C3497" w:rsidTr="00FB1889">
        <w:tc>
          <w:tcPr>
            <w:tcW w:w="877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С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Е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В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С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Т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О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О</w:t>
            </w:r>
          </w:p>
        </w:tc>
        <w:tc>
          <w:tcPr>
            <w:tcW w:w="872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Л</w:t>
            </w:r>
          </w:p>
        </w:tc>
        <w:tc>
          <w:tcPr>
            <w:tcW w:w="840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Ь</w:t>
            </w:r>
          </w:p>
        </w:tc>
      </w:tr>
      <w:tr w:rsidR="00011608" w:rsidRPr="005C3497" w:rsidTr="00FB1889">
        <w:tc>
          <w:tcPr>
            <w:tcW w:w="877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Й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Н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Е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Й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К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К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72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Ф</w:t>
            </w:r>
          </w:p>
        </w:tc>
        <w:tc>
          <w:tcPr>
            <w:tcW w:w="840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Р</w:t>
            </w:r>
            <w:proofErr w:type="gramEnd"/>
          </w:p>
        </w:tc>
      </w:tr>
      <w:tr w:rsidR="00011608" w:rsidRPr="005C3497" w:rsidTr="00FB1889">
        <w:tc>
          <w:tcPr>
            <w:tcW w:w="877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К</w:t>
            </w:r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Е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C3497">
              <w:rPr>
                <w:rFonts w:eastAsia="Calibri"/>
                <w:kern w:val="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78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Ч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Ь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К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У</w:t>
            </w:r>
          </w:p>
        </w:tc>
        <w:tc>
          <w:tcPr>
            <w:tcW w:w="871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Е</w:t>
            </w:r>
          </w:p>
        </w:tc>
        <w:tc>
          <w:tcPr>
            <w:tcW w:w="872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Н</w:t>
            </w:r>
          </w:p>
        </w:tc>
        <w:tc>
          <w:tcPr>
            <w:tcW w:w="840" w:type="dxa"/>
          </w:tcPr>
          <w:p w:rsidR="00011608" w:rsidRPr="005C3497" w:rsidRDefault="00011608" w:rsidP="00FB1889">
            <w:pPr>
              <w:widowControl/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5C3497">
              <w:rPr>
                <w:rFonts w:eastAsia="Calibri"/>
                <w:kern w:val="0"/>
                <w:sz w:val="28"/>
                <w:szCs w:val="28"/>
              </w:rPr>
              <w:t>У</w:t>
            </w:r>
          </w:p>
        </w:tc>
      </w:tr>
    </w:tbl>
    <w:p w:rsidR="00011608" w:rsidRPr="00D63672" w:rsidRDefault="00011608" w:rsidP="00011608">
      <w:pPr>
        <w:jc w:val="center"/>
        <w:rPr>
          <w:color w:val="002060"/>
        </w:rPr>
      </w:pPr>
    </w:p>
    <w:sectPr w:rsidR="00011608" w:rsidRPr="00D63672" w:rsidSect="00054BD5">
      <w:footerReference w:type="default" r:id="rId8"/>
      <w:pgSz w:w="16838" w:h="11906" w:orient="landscape"/>
      <w:pgMar w:top="426" w:right="253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3B" w:rsidRDefault="00D2693B" w:rsidP="00072423">
      <w:r>
        <w:separator/>
      </w:r>
    </w:p>
  </w:endnote>
  <w:endnote w:type="continuationSeparator" w:id="0">
    <w:p w:rsidR="00D2693B" w:rsidRDefault="00D2693B" w:rsidP="0007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010999"/>
      <w:docPartObj>
        <w:docPartGallery w:val="Page Numbers (Bottom of Page)"/>
        <w:docPartUnique/>
      </w:docPartObj>
    </w:sdtPr>
    <w:sdtContent>
      <w:p w:rsidR="00FB1889" w:rsidRDefault="00FB18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2E">
          <w:rPr>
            <w:noProof/>
          </w:rPr>
          <w:t>13</w:t>
        </w:r>
        <w:r>
          <w:fldChar w:fldCharType="end"/>
        </w:r>
      </w:p>
    </w:sdtContent>
  </w:sdt>
  <w:p w:rsidR="00FB1889" w:rsidRDefault="00FB18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3B" w:rsidRDefault="00D2693B" w:rsidP="00072423">
      <w:r>
        <w:separator/>
      </w:r>
    </w:p>
  </w:footnote>
  <w:footnote w:type="continuationSeparator" w:id="0">
    <w:p w:rsidR="00D2693B" w:rsidRDefault="00D2693B" w:rsidP="0007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7"/>
        </w:tabs>
        <w:ind w:left="12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7"/>
        </w:tabs>
        <w:ind w:left="156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7"/>
        </w:tabs>
        <w:ind w:left="192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7"/>
        </w:tabs>
        <w:ind w:left="22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7"/>
        </w:tabs>
        <w:ind w:left="264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7"/>
        </w:tabs>
        <w:ind w:left="33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7"/>
        </w:tabs>
        <w:ind w:left="372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5"/>
        </w:tabs>
        <w:ind w:left="12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5"/>
        </w:tabs>
        <w:ind w:left="15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5"/>
        </w:tabs>
        <w:ind w:left="19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5"/>
        </w:tabs>
        <w:ind w:left="23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5"/>
        </w:tabs>
        <w:ind w:left="26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5"/>
        </w:tabs>
        <w:ind w:left="33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5"/>
        </w:tabs>
        <w:ind w:left="3745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6">
    <w:nsid w:val="039B1138"/>
    <w:multiLevelType w:val="hybridMultilevel"/>
    <w:tmpl w:val="7F8EC9AA"/>
    <w:lvl w:ilvl="0" w:tplc="27400B9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75E2D"/>
    <w:multiLevelType w:val="hybridMultilevel"/>
    <w:tmpl w:val="89F60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E7F3C"/>
    <w:multiLevelType w:val="hybridMultilevel"/>
    <w:tmpl w:val="0826F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134D6"/>
    <w:multiLevelType w:val="multilevel"/>
    <w:tmpl w:val="609A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156227"/>
    <w:multiLevelType w:val="hybridMultilevel"/>
    <w:tmpl w:val="7C22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57CD7"/>
    <w:multiLevelType w:val="hybridMultilevel"/>
    <w:tmpl w:val="1CAC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5398A"/>
    <w:multiLevelType w:val="hybridMultilevel"/>
    <w:tmpl w:val="7AAA43B6"/>
    <w:lvl w:ilvl="0" w:tplc="4208B3E0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B0"/>
    <w:rsid w:val="00011608"/>
    <w:rsid w:val="000203B8"/>
    <w:rsid w:val="00035AA2"/>
    <w:rsid w:val="00054BD5"/>
    <w:rsid w:val="00067EB4"/>
    <w:rsid w:val="00072423"/>
    <w:rsid w:val="00096C3D"/>
    <w:rsid w:val="000B2649"/>
    <w:rsid w:val="000B5DDD"/>
    <w:rsid w:val="000E51F5"/>
    <w:rsid w:val="000F2AAD"/>
    <w:rsid w:val="000F6C30"/>
    <w:rsid w:val="0010661D"/>
    <w:rsid w:val="00131A19"/>
    <w:rsid w:val="00150D74"/>
    <w:rsid w:val="00152E22"/>
    <w:rsid w:val="00157A7B"/>
    <w:rsid w:val="00160A75"/>
    <w:rsid w:val="00177AE9"/>
    <w:rsid w:val="00186A7F"/>
    <w:rsid w:val="001B36CE"/>
    <w:rsid w:val="001E0065"/>
    <w:rsid w:val="001E59D2"/>
    <w:rsid w:val="00200EC6"/>
    <w:rsid w:val="00201336"/>
    <w:rsid w:val="00211B17"/>
    <w:rsid w:val="002122A0"/>
    <w:rsid w:val="002249C5"/>
    <w:rsid w:val="002324C0"/>
    <w:rsid w:val="002C30BE"/>
    <w:rsid w:val="002D3FBE"/>
    <w:rsid w:val="002D512E"/>
    <w:rsid w:val="002F16B4"/>
    <w:rsid w:val="00305021"/>
    <w:rsid w:val="00313183"/>
    <w:rsid w:val="0032241E"/>
    <w:rsid w:val="00346DAF"/>
    <w:rsid w:val="003502B2"/>
    <w:rsid w:val="003533D1"/>
    <w:rsid w:val="00377965"/>
    <w:rsid w:val="00381238"/>
    <w:rsid w:val="003A690F"/>
    <w:rsid w:val="003D618E"/>
    <w:rsid w:val="003E619F"/>
    <w:rsid w:val="003F402D"/>
    <w:rsid w:val="004035A7"/>
    <w:rsid w:val="00431AA6"/>
    <w:rsid w:val="00472739"/>
    <w:rsid w:val="00475121"/>
    <w:rsid w:val="00484120"/>
    <w:rsid w:val="00491348"/>
    <w:rsid w:val="00494D94"/>
    <w:rsid w:val="004C179A"/>
    <w:rsid w:val="004C4B1C"/>
    <w:rsid w:val="004D54ED"/>
    <w:rsid w:val="004D6A62"/>
    <w:rsid w:val="004E46A0"/>
    <w:rsid w:val="004E5AD1"/>
    <w:rsid w:val="004E71E6"/>
    <w:rsid w:val="004E7457"/>
    <w:rsid w:val="00520989"/>
    <w:rsid w:val="00520C4B"/>
    <w:rsid w:val="005401D4"/>
    <w:rsid w:val="00587728"/>
    <w:rsid w:val="005A33C5"/>
    <w:rsid w:val="005A4256"/>
    <w:rsid w:val="005B11C6"/>
    <w:rsid w:val="005C40A8"/>
    <w:rsid w:val="005C446A"/>
    <w:rsid w:val="005C77C4"/>
    <w:rsid w:val="00600954"/>
    <w:rsid w:val="00602A8D"/>
    <w:rsid w:val="0060468A"/>
    <w:rsid w:val="0060752F"/>
    <w:rsid w:val="00612428"/>
    <w:rsid w:val="00650912"/>
    <w:rsid w:val="006516CC"/>
    <w:rsid w:val="0065293E"/>
    <w:rsid w:val="00683F6C"/>
    <w:rsid w:val="006B57D6"/>
    <w:rsid w:val="006C6B3F"/>
    <w:rsid w:val="006D5719"/>
    <w:rsid w:val="006F71C1"/>
    <w:rsid w:val="007212D5"/>
    <w:rsid w:val="00733DD2"/>
    <w:rsid w:val="007363B6"/>
    <w:rsid w:val="00757F3E"/>
    <w:rsid w:val="007709D1"/>
    <w:rsid w:val="0077621C"/>
    <w:rsid w:val="00783F7B"/>
    <w:rsid w:val="007949C8"/>
    <w:rsid w:val="007A7B27"/>
    <w:rsid w:val="007C0A0D"/>
    <w:rsid w:val="007C21BF"/>
    <w:rsid w:val="007D57FA"/>
    <w:rsid w:val="007D5CBC"/>
    <w:rsid w:val="007D6860"/>
    <w:rsid w:val="008040DE"/>
    <w:rsid w:val="00821C85"/>
    <w:rsid w:val="008258A9"/>
    <w:rsid w:val="00826171"/>
    <w:rsid w:val="00834599"/>
    <w:rsid w:val="0084282E"/>
    <w:rsid w:val="00851882"/>
    <w:rsid w:val="00853602"/>
    <w:rsid w:val="008638F2"/>
    <w:rsid w:val="00875D01"/>
    <w:rsid w:val="0088506F"/>
    <w:rsid w:val="008859A4"/>
    <w:rsid w:val="008926B8"/>
    <w:rsid w:val="00893DB5"/>
    <w:rsid w:val="0089797A"/>
    <w:rsid w:val="008B07A7"/>
    <w:rsid w:val="008D2189"/>
    <w:rsid w:val="008D2B65"/>
    <w:rsid w:val="008E2AE6"/>
    <w:rsid w:val="008F2342"/>
    <w:rsid w:val="009005C8"/>
    <w:rsid w:val="00910B59"/>
    <w:rsid w:val="00915012"/>
    <w:rsid w:val="00941B0D"/>
    <w:rsid w:val="00944C2C"/>
    <w:rsid w:val="0094739B"/>
    <w:rsid w:val="00951596"/>
    <w:rsid w:val="00985F4C"/>
    <w:rsid w:val="00993D5B"/>
    <w:rsid w:val="009A11B9"/>
    <w:rsid w:val="009A32C5"/>
    <w:rsid w:val="009C5B4D"/>
    <w:rsid w:val="009F21B7"/>
    <w:rsid w:val="00A077A2"/>
    <w:rsid w:val="00A256DB"/>
    <w:rsid w:val="00A31AC6"/>
    <w:rsid w:val="00A34D7A"/>
    <w:rsid w:val="00A42F81"/>
    <w:rsid w:val="00A70897"/>
    <w:rsid w:val="00A74DEE"/>
    <w:rsid w:val="00AA49F0"/>
    <w:rsid w:val="00AB0E76"/>
    <w:rsid w:val="00AB4D87"/>
    <w:rsid w:val="00AD1D0A"/>
    <w:rsid w:val="00AE64B0"/>
    <w:rsid w:val="00AF3136"/>
    <w:rsid w:val="00B129BC"/>
    <w:rsid w:val="00B838C3"/>
    <w:rsid w:val="00B84785"/>
    <w:rsid w:val="00B96EC6"/>
    <w:rsid w:val="00BA0061"/>
    <w:rsid w:val="00BF5803"/>
    <w:rsid w:val="00C11877"/>
    <w:rsid w:val="00C16D80"/>
    <w:rsid w:val="00C3613F"/>
    <w:rsid w:val="00C5071E"/>
    <w:rsid w:val="00C51EAB"/>
    <w:rsid w:val="00C62B11"/>
    <w:rsid w:val="00C83437"/>
    <w:rsid w:val="00C904D7"/>
    <w:rsid w:val="00C965BF"/>
    <w:rsid w:val="00CA4F15"/>
    <w:rsid w:val="00CE5212"/>
    <w:rsid w:val="00CF0D47"/>
    <w:rsid w:val="00CF1663"/>
    <w:rsid w:val="00CF753C"/>
    <w:rsid w:val="00D21EA4"/>
    <w:rsid w:val="00D24103"/>
    <w:rsid w:val="00D2693B"/>
    <w:rsid w:val="00D30B64"/>
    <w:rsid w:val="00D321AB"/>
    <w:rsid w:val="00D400A8"/>
    <w:rsid w:val="00D419E4"/>
    <w:rsid w:val="00D54517"/>
    <w:rsid w:val="00D63672"/>
    <w:rsid w:val="00D72988"/>
    <w:rsid w:val="00D8100E"/>
    <w:rsid w:val="00D81376"/>
    <w:rsid w:val="00D8592A"/>
    <w:rsid w:val="00D92018"/>
    <w:rsid w:val="00D92B05"/>
    <w:rsid w:val="00D9634A"/>
    <w:rsid w:val="00DB7091"/>
    <w:rsid w:val="00DC1907"/>
    <w:rsid w:val="00DC6448"/>
    <w:rsid w:val="00DD1CD5"/>
    <w:rsid w:val="00DD6976"/>
    <w:rsid w:val="00DE4F20"/>
    <w:rsid w:val="00DE7040"/>
    <w:rsid w:val="00DF5100"/>
    <w:rsid w:val="00E05760"/>
    <w:rsid w:val="00E15550"/>
    <w:rsid w:val="00E32B7F"/>
    <w:rsid w:val="00E37585"/>
    <w:rsid w:val="00E40419"/>
    <w:rsid w:val="00E60A59"/>
    <w:rsid w:val="00E8479E"/>
    <w:rsid w:val="00EA59E9"/>
    <w:rsid w:val="00EB6635"/>
    <w:rsid w:val="00EF7707"/>
    <w:rsid w:val="00F028C1"/>
    <w:rsid w:val="00F22DA8"/>
    <w:rsid w:val="00F278E0"/>
    <w:rsid w:val="00F460CD"/>
    <w:rsid w:val="00F51F46"/>
    <w:rsid w:val="00F80F1D"/>
    <w:rsid w:val="00F838A4"/>
    <w:rsid w:val="00FA37CA"/>
    <w:rsid w:val="00FA51B5"/>
    <w:rsid w:val="00FB1889"/>
    <w:rsid w:val="00FC49B0"/>
    <w:rsid w:val="00FE618D"/>
    <w:rsid w:val="00FE7617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0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506F"/>
    <w:rPr>
      <w:b/>
      <w:bCs/>
    </w:rPr>
  </w:style>
  <w:style w:type="paragraph" w:styleId="a4">
    <w:name w:val="Body Text"/>
    <w:basedOn w:val="a"/>
    <w:link w:val="a5"/>
    <w:unhideWhenUsed/>
    <w:rsid w:val="00AE64B0"/>
    <w:pPr>
      <w:spacing w:after="120"/>
    </w:pPr>
  </w:style>
  <w:style w:type="character" w:customStyle="1" w:styleId="a5">
    <w:name w:val="Основной текст Знак"/>
    <w:basedOn w:val="a0"/>
    <w:link w:val="a4"/>
    <w:rsid w:val="00AE64B0"/>
    <w:rPr>
      <w:rFonts w:eastAsia="Andale Sans UI"/>
      <w:kern w:val="2"/>
      <w:sz w:val="24"/>
      <w:szCs w:val="24"/>
    </w:rPr>
  </w:style>
  <w:style w:type="paragraph" w:customStyle="1" w:styleId="a6">
    <w:name w:val="Содержимое таблицы"/>
    <w:basedOn w:val="a"/>
    <w:rsid w:val="00AE64B0"/>
    <w:pPr>
      <w:suppressLineNumbers/>
    </w:pPr>
  </w:style>
  <w:style w:type="paragraph" w:styleId="a7">
    <w:name w:val="No Spacing"/>
    <w:uiPriority w:val="1"/>
    <w:qFormat/>
    <w:rsid w:val="003D618E"/>
    <w:pPr>
      <w:suppressAutoHyphens/>
    </w:pPr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91501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uiPriority w:val="99"/>
    <w:rsid w:val="00915012"/>
    <w:rPr>
      <w:sz w:val="24"/>
      <w:szCs w:val="24"/>
    </w:rPr>
  </w:style>
  <w:style w:type="paragraph" w:styleId="aa">
    <w:name w:val="Normal (Web)"/>
    <w:basedOn w:val="a"/>
    <w:uiPriority w:val="99"/>
    <w:rsid w:val="007C0A0D"/>
    <w:pPr>
      <w:widowControl/>
      <w:suppressAutoHyphens w:val="0"/>
      <w:spacing w:before="100" w:beforeAutospacing="1" w:after="100" w:afterAutospacing="1"/>
      <w:ind w:firstLine="720"/>
    </w:pPr>
    <w:rPr>
      <w:rFonts w:ascii="Arial Unicode MS" w:eastAsia="Arial Unicode MS" w:hAnsi="Arial Unicode MS" w:cs="Arial Unicode MS"/>
      <w:kern w:val="0"/>
    </w:rPr>
  </w:style>
  <w:style w:type="table" w:styleId="ab">
    <w:name w:val="Table Grid"/>
    <w:basedOn w:val="a1"/>
    <w:uiPriority w:val="59"/>
    <w:rsid w:val="00C9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0B5D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203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3B8"/>
    <w:rPr>
      <w:rFonts w:ascii="Tahoma" w:eastAsia="Andale Sans UI" w:hAnsi="Tahoma" w:cs="Tahoma"/>
      <w:kern w:val="2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724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23"/>
    <w:rPr>
      <w:rFonts w:eastAsia="Andale Sans UI"/>
      <w:kern w:val="2"/>
      <w:sz w:val="24"/>
      <w:szCs w:val="24"/>
    </w:rPr>
  </w:style>
  <w:style w:type="paragraph" w:customStyle="1" w:styleId="c0">
    <w:name w:val="c0"/>
    <w:basedOn w:val="a"/>
    <w:rsid w:val="00C834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C83437"/>
  </w:style>
  <w:style w:type="paragraph" w:styleId="af0">
    <w:name w:val="List Paragraph"/>
    <w:basedOn w:val="a"/>
    <w:uiPriority w:val="34"/>
    <w:qFormat/>
    <w:rsid w:val="00DE704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2">
    <w:name w:val="Сетка таблицы2"/>
    <w:basedOn w:val="a1"/>
    <w:next w:val="ab"/>
    <w:uiPriority w:val="59"/>
    <w:rsid w:val="000116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0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506F"/>
    <w:rPr>
      <w:b/>
      <w:bCs/>
    </w:rPr>
  </w:style>
  <w:style w:type="paragraph" w:styleId="a4">
    <w:name w:val="Body Text"/>
    <w:basedOn w:val="a"/>
    <w:link w:val="a5"/>
    <w:unhideWhenUsed/>
    <w:rsid w:val="00AE64B0"/>
    <w:pPr>
      <w:spacing w:after="120"/>
    </w:pPr>
  </w:style>
  <w:style w:type="character" w:customStyle="1" w:styleId="a5">
    <w:name w:val="Основной текст Знак"/>
    <w:basedOn w:val="a0"/>
    <w:link w:val="a4"/>
    <w:rsid w:val="00AE64B0"/>
    <w:rPr>
      <w:rFonts w:eastAsia="Andale Sans UI"/>
      <w:kern w:val="2"/>
      <w:sz w:val="24"/>
      <w:szCs w:val="24"/>
    </w:rPr>
  </w:style>
  <w:style w:type="paragraph" w:customStyle="1" w:styleId="a6">
    <w:name w:val="Содержимое таблицы"/>
    <w:basedOn w:val="a"/>
    <w:rsid w:val="00AE64B0"/>
    <w:pPr>
      <w:suppressLineNumbers/>
    </w:pPr>
  </w:style>
  <w:style w:type="paragraph" w:styleId="a7">
    <w:name w:val="No Spacing"/>
    <w:uiPriority w:val="1"/>
    <w:qFormat/>
    <w:rsid w:val="003D618E"/>
    <w:pPr>
      <w:suppressAutoHyphens/>
    </w:pPr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91501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uiPriority w:val="99"/>
    <w:rsid w:val="00915012"/>
    <w:rPr>
      <w:sz w:val="24"/>
      <w:szCs w:val="24"/>
    </w:rPr>
  </w:style>
  <w:style w:type="paragraph" w:styleId="aa">
    <w:name w:val="Normal (Web)"/>
    <w:basedOn w:val="a"/>
    <w:uiPriority w:val="99"/>
    <w:rsid w:val="007C0A0D"/>
    <w:pPr>
      <w:widowControl/>
      <w:suppressAutoHyphens w:val="0"/>
      <w:spacing w:before="100" w:beforeAutospacing="1" w:after="100" w:afterAutospacing="1"/>
      <w:ind w:firstLine="720"/>
    </w:pPr>
    <w:rPr>
      <w:rFonts w:ascii="Arial Unicode MS" w:eastAsia="Arial Unicode MS" w:hAnsi="Arial Unicode MS" w:cs="Arial Unicode MS"/>
      <w:kern w:val="0"/>
    </w:rPr>
  </w:style>
  <w:style w:type="table" w:styleId="ab">
    <w:name w:val="Table Grid"/>
    <w:basedOn w:val="a1"/>
    <w:uiPriority w:val="59"/>
    <w:rsid w:val="00C9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0B5D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203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3B8"/>
    <w:rPr>
      <w:rFonts w:ascii="Tahoma" w:eastAsia="Andale Sans UI" w:hAnsi="Tahoma" w:cs="Tahoma"/>
      <w:kern w:val="2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724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23"/>
    <w:rPr>
      <w:rFonts w:eastAsia="Andale Sans UI"/>
      <w:kern w:val="2"/>
      <w:sz w:val="24"/>
      <w:szCs w:val="24"/>
    </w:rPr>
  </w:style>
  <w:style w:type="paragraph" w:customStyle="1" w:styleId="c0">
    <w:name w:val="c0"/>
    <w:basedOn w:val="a"/>
    <w:rsid w:val="00C834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C83437"/>
  </w:style>
  <w:style w:type="paragraph" w:styleId="af0">
    <w:name w:val="List Paragraph"/>
    <w:basedOn w:val="a"/>
    <w:uiPriority w:val="34"/>
    <w:qFormat/>
    <w:rsid w:val="00DE704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2">
    <w:name w:val="Сетка таблицы2"/>
    <w:basedOn w:val="a1"/>
    <w:next w:val="ab"/>
    <w:uiPriority w:val="59"/>
    <w:rsid w:val="000116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286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14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20</cp:revision>
  <cp:lastPrinted>2024-04-23T13:32:00Z</cp:lastPrinted>
  <dcterms:created xsi:type="dcterms:W3CDTF">2023-03-13T18:40:00Z</dcterms:created>
  <dcterms:modified xsi:type="dcterms:W3CDTF">2024-04-24T22:52:00Z</dcterms:modified>
</cp:coreProperties>
</file>