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B0" w:rsidRPr="0010661D" w:rsidRDefault="00AE64B0" w:rsidP="00AE64B0">
      <w:pPr>
        <w:pStyle w:val="a4"/>
        <w:spacing w:after="0" w:line="0" w:lineRule="atLeast"/>
        <w:jc w:val="center"/>
        <w:rPr>
          <w:b/>
          <w:color w:val="000000"/>
        </w:rPr>
      </w:pPr>
    </w:p>
    <w:p w:rsidR="00AE64B0" w:rsidRPr="0010661D" w:rsidRDefault="00AE64B0" w:rsidP="00F460CD">
      <w:pPr>
        <w:pStyle w:val="a4"/>
        <w:spacing w:after="0" w:line="0" w:lineRule="atLeast"/>
        <w:jc w:val="center"/>
        <w:rPr>
          <w:color w:val="000000"/>
        </w:rPr>
      </w:pPr>
      <w:bookmarkStart w:id="0" w:name="_GoBack"/>
      <w:r w:rsidRPr="0010661D">
        <w:rPr>
          <w:b/>
          <w:color w:val="000000"/>
        </w:rPr>
        <w:t xml:space="preserve">Технологическая карта урока </w:t>
      </w:r>
      <w:r w:rsidRPr="0010661D">
        <w:rPr>
          <w:b/>
          <w:color w:val="000000"/>
        </w:rPr>
        <w:br/>
        <w:t xml:space="preserve"> по окружающему миру в 3 классе</w:t>
      </w:r>
      <w:r w:rsidR="003F402D">
        <w:rPr>
          <w:b/>
          <w:color w:val="000000"/>
        </w:rPr>
        <w:t xml:space="preserve"> на тему «Что такое деньги?»</w:t>
      </w:r>
      <w:r w:rsidRPr="0010661D">
        <w:rPr>
          <w:b/>
          <w:color w:val="000000"/>
        </w:rPr>
        <w:t xml:space="preserve"> УМК «Школа России»</w:t>
      </w:r>
    </w:p>
    <w:bookmarkEnd w:id="0"/>
    <w:p w:rsidR="00AE64B0" w:rsidRPr="0010661D" w:rsidRDefault="00AE64B0" w:rsidP="00AE64B0">
      <w:pPr>
        <w:pStyle w:val="a4"/>
        <w:spacing w:after="0" w:line="0" w:lineRule="atLeast"/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9"/>
        <w:gridCol w:w="10090"/>
      </w:tblGrid>
      <w:tr w:rsidR="00AE64B0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10661D" w:rsidRDefault="00F460CD" w:rsidP="00F460CD">
            <w:pPr>
              <w:pStyle w:val="a6"/>
              <w:spacing w:line="0" w:lineRule="atLeast"/>
              <w:jc w:val="both"/>
              <w:rPr>
                <w:b/>
                <w:i/>
                <w:color w:val="000000"/>
              </w:rPr>
            </w:pPr>
            <w:r w:rsidRPr="0010661D">
              <w:rPr>
                <w:b/>
                <w:i/>
                <w:color w:val="000000"/>
              </w:rPr>
              <w:t>1.ФИО учителя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B0" w:rsidRPr="0010661D" w:rsidRDefault="00F460CD">
            <w:pPr>
              <w:pStyle w:val="a6"/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Милехина Анастасия Васильевна                   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i/>
                <w:color w:val="000000"/>
              </w:rPr>
              <w:t xml:space="preserve">2.Место работы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10661D" w:rsidRDefault="00F460CD" w:rsidP="00072423">
            <w:pPr>
              <w:pStyle w:val="a6"/>
              <w:tabs>
                <w:tab w:val="left" w:pos="7231"/>
              </w:tabs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МОУ СОШ № 8 п. Спирово                </w:t>
            </w:r>
            <w:r w:rsidR="00072423" w:rsidRPr="0010661D">
              <w:rPr>
                <w:color w:val="000000"/>
              </w:rPr>
              <w:tab/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i/>
                <w:color w:val="000000"/>
              </w:rPr>
              <w:t xml:space="preserve">3.Должность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Учитель начальных классов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i/>
                <w:color w:val="000000"/>
              </w:rPr>
              <w:t xml:space="preserve">4.Предмет     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10661D" w:rsidRDefault="00F460CD" w:rsidP="00F460CD">
            <w:pPr>
              <w:pStyle w:val="a4"/>
              <w:spacing w:after="0" w:line="0" w:lineRule="atLeast"/>
              <w:rPr>
                <w:color w:val="000000"/>
              </w:rPr>
            </w:pPr>
            <w:r w:rsidRPr="0010661D">
              <w:rPr>
                <w:color w:val="000000"/>
              </w:rPr>
              <w:t>Окружающий мир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i/>
                <w:color w:val="000000"/>
              </w:rPr>
              <w:t xml:space="preserve">5. Дата           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16.03.2023 год             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i/>
                <w:color w:val="000000"/>
              </w:rPr>
              <w:t xml:space="preserve">6.Класс          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3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i/>
                <w:color w:val="000000"/>
              </w:rPr>
              <w:t xml:space="preserve">7.Тема урока 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10661D" w:rsidRDefault="006D5719">
            <w:pPr>
              <w:pStyle w:val="a6"/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«</w:t>
            </w:r>
            <w:r w:rsidR="00F460CD" w:rsidRPr="0010661D">
              <w:rPr>
                <w:color w:val="000000"/>
              </w:rPr>
              <w:t xml:space="preserve">Что </w:t>
            </w:r>
            <w:r w:rsidRPr="0010661D">
              <w:rPr>
                <w:color w:val="000000"/>
              </w:rPr>
              <w:t>такое деньги?»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i/>
                <w:color w:val="000000"/>
              </w:rPr>
              <w:t xml:space="preserve">8.Раздел         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19" w:rsidRPr="0010661D" w:rsidRDefault="006D5719">
            <w:pPr>
              <w:pStyle w:val="a6"/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«</w:t>
            </w:r>
            <w:r w:rsidR="00F460CD" w:rsidRPr="0010661D">
              <w:rPr>
                <w:color w:val="000000"/>
              </w:rPr>
              <w:t>Чему учит экономика</w:t>
            </w:r>
            <w:r w:rsidRPr="0010661D">
              <w:rPr>
                <w:color w:val="000000"/>
              </w:rPr>
              <w:t>?»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i/>
                <w:color w:val="000000"/>
              </w:rPr>
              <w:t xml:space="preserve">9.Базовый учебник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«Окружающий мир» А. А. Плешаков</w:t>
            </w:r>
          </w:p>
        </w:tc>
      </w:tr>
      <w:tr w:rsidR="00C83437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437" w:rsidRPr="0010661D" w:rsidRDefault="00C83437" w:rsidP="00C8343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0661D">
              <w:rPr>
                <w:rStyle w:val="c2"/>
                <w:b/>
                <w:i/>
                <w:color w:val="000000"/>
              </w:rPr>
              <w:t>Раздаточный материал:      </w:t>
            </w:r>
            <w:r w:rsidRPr="0010661D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61D" w:rsidRPr="0010661D" w:rsidRDefault="00C83437" w:rsidP="00C834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0661D">
              <w:rPr>
                <w:rStyle w:val="c2"/>
                <w:color w:val="000000"/>
              </w:rPr>
              <w:t>Монеты разного достоинства</w:t>
            </w:r>
            <w:proofErr w:type="gramStart"/>
            <w:r w:rsidRPr="0010661D">
              <w:rPr>
                <w:rStyle w:val="c2"/>
                <w:color w:val="000000"/>
              </w:rPr>
              <w:t xml:space="preserve"> </w:t>
            </w:r>
            <w:r w:rsidR="0010661D">
              <w:rPr>
                <w:rStyle w:val="c2"/>
                <w:color w:val="000000"/>
              </w:rPr>
              <w:t>,</w:t>
            </w:r>
            <w:proofErr w:type="gramEnd"/>
            <w:r w:rsidR="0010661D">
              <w:rPr>
                <w:rStyle w:val="c2"/>
                <w:color w:val="000000"/>
              </w:rPr>
              <w:t xml:space="preserve"> о</w:t>
            </w:r>
            <w:r w:rsidRPr="0010661D">
              <w:rPr>
                <w:rStyle w:val="c2"/>
                <w:color w:val="000000"/>
              </w:rPr>
              <w:t>бразцы старинных денег, современных денег</w:t>
            </w:r>
            <w:r w:rsidR="0010661D">
              <w:rPr>
                <w:rStyle w:val="c2"/>
                <w:color w:val="000000"/>
              </w:rPr>
              <w:t>, л</w:t>
            </w:r>
            <w:r w:rsidR="0010661D" w:rsidRPr="0010661D">
              <w:rPr>
                <w:rStyle w:val="c2"/>
              </w:rPr>
              <w:t>ист самооценки</w:t>
            </w:r>
            <w:r w:rsidR="0010661D">
              <w:rPr>
                <w:rStyle w:val="c2"/>
              </w:rPr>
              <w:t>,</w:t>
            </w:r>
          </w:p>
          <w:p w:rsidR="0010661D" w:rsidRPr="0010661D" w:rsidRDefault="00131A19" w:rsidP="00C8343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rStyle w:val="c2"/>
              </w:rPr>
              <w:t>картинк</w:t>
            </w:r>
            <w:proofErr w:type="gramStart"/>
            <w:r>
              <w:rPr>
                <w:rStyle w:val="c2"/>
              </w:rPr>
              <w:t>и-</w:t>
            </w:r>
            <w:proofErr w:type="gramEnd"/>
            <w:r>
              <w:rPr>
                <w:rStyle w:val="c2"/>
              </w:rPr>
              <w:t xml:space="preserve"> </w:t>
            </w:r>
            <w:proofErr w:type="spellStart"/>
            <w:r>
              <w:rPr>
                <w:rStyle w:val="c2"/>
              </w:rPr>
              <w:t>с</w:t>
            </w:r>
            <w:r w:rsidR="0010661D" w:rsidRPr="0010661D">
              <w:rPr>
                <w:rStyle w:val="c2"/>
              </w:rPr>
              <w:t>майлы</w:t>
            </w:r>
            <w:proofErr w:type="spellEnd"/>
            <w:r>
              <w:rPr>
                <w:rStyle w:val="c2"/>
              </w:rPr>
              <w:t>, картинки с изображением товаров</w:t>
            </w:r>
          </w:p>
        </w:tc>
      </w:tr>
      <w:tr w:rsidR="00C83437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437" w:rsidRPr="0010661D" w:rsidRDefault="00C83437" w:rsidP="00C834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i/>
                <w:color w:val="000000"/>
              </w:rPr>
            </w:pPr>
            <w:r w:rsidRPr="0010661D">
              <w:rPr>
                <w:b/>
                <w:color w:val="000000"/>
                <w:shd w:val="clear" w:color="auto" w:fill="FFFFFF"/>
              </w:rPr>
              <w:t>Использование ИКТ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437" w:rsidRPr="0010661D" w:rsidRDefault="00C83437" w:rsidP="00C834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0661D">
              <w:rPr>
                <w:color w:val="000000"/>
                <w:shd w:val="clear" w:color="auto" w:fill="FFFFFF"/>
              </w:rPr>
              <w:t xml:space="preserve">Слайды, выполненные в компьютерной программе </w:t>
            </w:r>
            <w:proofErr w:type="spellStart"/>
            <w:r w:rsidRPr="0010661D">
              <w:rPr>
                <w:color w:val="000000"/>
                <w:shd w:val="clear" w:color="auto" w:fill="FFFFFF"/>
              </w:rPr>
              <w:t>PowerPoint</w:t>
            </w:r>
            <w:proofErr w:type="spellEnd"/>
            <w:r w:rsidRPr="0010661D">
              <w:rPr>
                <w:color w:val="000000"/>
                <w:shd w:val="clear" w:color="auto" w:fill="FFFFFF"/>
              </w:rPr>
              <w:t xml:space="preserve">  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10661D" w:rsidRDefault="00F460CD" w:rsidP="00491348">
            <w:pPr>
              <w:pStyle w:val="a6"/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b/>
                <w:bCs/>
                <w:i/>
                <w:iCs/>
                <w:color w:val="000000"/>
              </w:rPr>
              <w:t>Тип урока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10661D" w:rsidRDefault="00F460CD" w:rsidP="00491348">
            <w:pPr>
              <w:pStyle w:val="a6"/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Урок изучения нового материала</w:t>
            </w:r>
          </w:p>
        </w:tc>
      </w:tr>
      <w:tr w:rsidR="00F460CD" w:rsidRPr="0010661D" w:rsidTr="0010661D">
        <w:trPr>
          <w:trHeight w:val="248"/>
        </w:trPr>
        <w:tc>
          <w:tcPr>
            <w:tcW w:w="5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60CD" w:rsidRPr="0010661D" w:rsidRDefault="0010661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Цель</w:t>
            </w:r>
          </w:p>
        </w:tc>
        <w:tc>
          <w:tcPr>
            <w:tcW w:w="10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0CD" w:rsidRPr="0010661D" w:rsidRDefault="00067EB4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color w:val="000000"/>
              </w:rPr>
              <w:t xml:space="preserve">Сформировать представления о деньгах </w:t>
            </w:r>
            <w:r w:rsidR="00F460CD" w:rsidRPr="0010661D">
              <w:rPr>
                <w:color w:val="000000"/>
              </w:rPr>
              <w:t xml:space="preserve">и их роли в экономике. </w:t>
            </w:r>
          </w:p>
        </w:tc>
      </w:tr>
      <w:tr w:rsidR="00F460CD" w:rsidRPr="0010661D" w:rsidTr="0010661D">
        <w:tc>
          <w:tcPr>
            <w:tcW w:w="5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bCs/>
                <w:i/>
                <w:iCs/>
                <w:color w:val="000000"/>
              </w:rPr>
              <w:t>Педагогические задачи</w:t>
            </w:r>
          </w:p>
          <w:p w:rsidR="00F460CD" w:rsidRPr="0010661D" w:rsidRDefault="00F460CD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0CD" w:rsidRPr="0010661D" w:rsidRDefault="00F460CD" w:rsidP="00491348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both"/>
              <w:rPr>
                <w:color w:val="000000"/>
              </w:rPr>
            </w:pPr>
            <w:proofErr w:type="gramStart"/>
            <w:r w:rsidRPr="0010661D">
              <w:rPr>
                <w:color w:val="000000"/>
              </w:rPr>
              <w:t>Организовать деятельность обучающихся, направленную на формирование представления о деньгах, как средстве приобретения товаров и осуществления платежа;</w:t>
            </w:r>
            <w:proofErr w:type="gramEnd"/>
          </w:p>
          <w:p w:rsidR="00F460CD" w:rsidRPr="0010661D" w:rsidRDefault="00F460CD" w:rsidP="00491348">
            <w:pPr>
              <w:pStyle w:val="a4"/>
              <w:widowControl/>
              <w:numPr>
                <w:ilvl w:val="0"/>
                <w:numId w:val="1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создать условия для знакомства с новыми понятиями «бартер», «купля – продажа», «обмен», «деньги», и некоторыми денежными единицами;</w:t>
            </w:r>
          </w:p>
          <w:p w:rsidR="00F460CD" w:rsidRPr="0010661D" w:rsidRDefault="00F460CD" w:rsidP="00491348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совершенствовать умение различать современные российские денежные единицы и денежные единицы некоторых стран;  </w:t>
            </w:r>
          </w:p>
          <w:p w:rsidR="00F460CD" w:rsidRPr="0010661D" w:rsidRDefault="00F460CD" w:rsidP="00491348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both"/>
              <w:rPr>
                <w:color w:val="000000"/>
              </w:rPr>
            </w:pPr>
            <w:proofErr w:type="gramStart"/>
            <w:r w:rsidRPr="0010661D">
              <w:rPr>
                <w:color w:val="000000"/>
              </w:rPr>
              <w:t>способствовать развитию навыка выделять</w:t>
            </w:r>
            <w:proofErr w:type="gramEnd"/>
            <w:r w:rsidRPr="0010661D">
              <w:rPr>
                <w:color w:val="000000"/>
              </w:rPr>
              <w:t xml:space="preserve"> и называть части монеты; </w:t>
            </w:r>
          </w:p>
          <w:p w:rsidR="0010661D" w:rsidRPr="0010661D" w:rsidRDefault="00F460CD" w:rsidP="0010661D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color w:val="000000"/>
              </w:rPr>
              <w:t xml:space="preserve">содействовать воспитанию интереса к изучаемому материалу, культуры учебного труда на уроке. </w:t>
            </w:r>
          </w:p>
        </w:tc>
      </w:tr>
      <w:tr w:rsidR="00F460CD" w:rsidRPr="0010661D" w:rsidTr="0010661D">
        <w:tc>
          <w:tcPr>
            <w:tcW w:w="5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bCs/>
                <w:i/>
                <w:iCs/>
                <w:color w:val="000000"/>
              </w:rPr>
              <w:t>Планируемые предметные результаты</w:t>
            </w:r>
          </w:p>
          <w:p w:rsidR="00F460CD" w:rsidRPr="0010661D" w:rsidRDefault="00F460CD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0CD" w:rsidRPr="0010661D" w:rsidRDefault="00F460CD" w:rsidP="00491348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Познакомятся со  способами обмена товаров и услуг; </w:t>
            </w:r>
          </w:p>
          <w:p w:rsidR="00F460CD" w:rsidRPr="0010661D" w:rsidRDefault="00F460CD" w:rsidP="00491348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узнают, что тако</w:t>
            </w:r>
            <w:r w:rsidR="00E60A59" w:rsidRPr="0010661D">
              <w:rPr>
                <w:color w:val="000000"/>
              </w:rPr>
              <w:t>е деньги;</w:t>
            </w:r>
          </w:p>
          <w:p w:rsidR="00F460CD" w:rsidRPr="0010661D" w:rsidRDefault="00F460CD" w:rsidP="00491348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научатся выделять и называть части монеты;</w:t>
            </w:r>
          </w:p>
          <w:p w:rsidR="00F460CD" w:rsidRPr="0010661D" w:rsidRDefault="00F460CD" w:rsidP="0010661D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lastRenderedPageBreak/>
              <w:t xml:space="preserve">различать российские денежные единицы и  денежные единицы некоторых стран.  </w:t>
            </w:r>
          </w:p>
        </w:tc>
      </w:tr>
      <w:tr w:rsidR="00F460CD" w:rsidRPr="0010661D" w:rsidTr="0010661D">
        <w:tc>
          <w:tcPr>
            <w:tcW w:w="5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10661D">
              <w:rPr>
                <w:b/>
                <w:bCs/>
                <w:i/>
                <w:iCs/>
                <w:color w:val="000000"/>
              </w:rPr>
              <w:lastRenderedPageBreak/>
              <w:t>Метапредметные</w:t>
            </w:r>
            <w:proofErr w:type="spellEnd"/>
            <w:r w:rsidRPr="0010661D">
              <w:rPr>
                <w:b/>
                <w:bCs/>
                <w:i/>
                <w:iCs/>
                <w:color w:val="000000"/>
              </w:rPr>
              <w:t xml:space="preserve"> УУД</w:t>
            </w:r>
          </w:p>
          <w:p w:rsidR="00F460CD" w:rsidRPr="0010661D" w:rsidRDefault="00F460CD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0CD" w:rsidRPr="0010661D" w:rsidRDefault="00F460CD" w:rsidP="00D30B64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 </w:t>
            </w:r>
            <w:r w:rsidRPr="0010661D">
              <w:rPr>
                <w:b/>
                <w:bCs/>
                <w:i/>
                <w:iCs/>
                <w:color w:val="000000"/>
              </w:rPr>
              <w:t xml:space="preserve">Познавательные: </w:t>
            </w:r>
          </w:p>
          <w:p w:rsidR="00F460CD" w:rsidRPr="0010661D" w:rsidRDefault="00F460CD" w:rsidP="00D30B64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извлекать необходимую информацию из различных источников; </w:t>
            </w:r>
          </w:p>
          <w:p w:rsidR="00F460CD" w:rsidRPr="0010661D" w:rsidRDefault="00F460CD" w:rsidP="00D30B64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самостоятельно анализировать полученную информацию, сравнивать и делать обоснованные выводы; предъявлять информацию в виде устных ответов, практической работы; </w:t>
            </w:r>
          </w:p>
          <w:p w:rsidR="00F460CD" w:rsidRPr="0010661D" w:rsidRDefault="00F460CD" w:rsidP="00D30B64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выделять и называть существенные признаки понятия;</w:t>
            </w:r>
          </w:p>
          <w:p w:rsidR="00F460CD" w:rsidRPr="0010661D" w:rsidRDefault="00F460CD" w:rsidP="00D30B64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воспроизводить новые понятия по памяти;</w:t>
            </w:r>
          </w:p>
          <w:p w:rsidR="00F460CD" w:rsidRPr="0010661D" w:rsidRDefault="00F460CD" w:rsidP="00D30B64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выполнять задания с применением предъявленных требований; </w:t>
            </w:r>
          </w:p>
          <w:p w:rsidR="00EB6635" w:rsidRPr="0010661D" w:rsidRDefault="00F460CD" w:rsidP="00EB6635">
            <w:pPr>
              <w:widowControl/>
              <w:numPr>
                <w:ilvl w:val="0"/>
                <w:numId w:val="3"/>
              </w:numPr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color w:val="000000"/>
              </w:rPr>
              <w:t>уметь приводить примеры в качестве доказательства выдвигаемых положений.</w:t>
            </w:r>
          </w:p>
          <w:p w:rsidR="00EB6635" w:rsidRPr="0010661D" w:rsidRDefault="00EB6635" w:rsidP="00EB6635">
            <w:pPr>
              <w:widowControl/>
              <w:numPr>
                <w:ilvl w:val="0"/>
                <w:numId w:val="3"/>
              </w:numPr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color w:val="000000"/>
              </w:rPr>
              <w:t xml:space="preserve">делать выводы на основе практической деятельности.     </w:t>
            </w:r>
          </w:p>
          <w:p w:rsidR="00F460CD" w:rsidRPr="0010661D" w:rsidRDefault="00F460CD" w:rsidP="00D30B64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b/>
                <w:bCs/>
                <w:i/>
                <w:iCs/>
                <w:color w:val="000000"/>
              </w:rPr>
              <w:t xml:space="preserve">Регулятивные: </w:t>
            </w:r>
          </w:p>
          <w:p w:rsidR="00F460CD" w:rsidRPr="0010661D" w:rsidRDefault="00F460CD" w:rsidP="00D30B64">
            <w:pPr>
              <w:pStyle w:val="a4"/>
              <w:numPr>
                <w:ilvl w:val="0"/>
                <w:numId w:val="4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определять цель урока,  уметь формулировать и удерживать учебную задачу; </w:t>
            </w:r>
          </w:p>
          <w:p w:rsidR="00F460CD" w:rsidRPr="0010661D" w:rsidRDefault="00F460CD" w:rsidP="00D30B64">
            <w:pPr>
              <w:pStyle w:val="a4"/>
              <w:numPr>
                <w:ilvl w:val="0"/>
                <w:numId w:val="4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 уметь планировать действия для решения учебной задачи; </w:t>
            </w:r>
          </w:p>
          <w:p w:rsidR="00E05760" w:rsidRPr="0010661D" w:rsidRDefault="00F460CD" w:rsidP="00E05760">
            <w:pPr>
              <w:pStyle w:val="a4"/>
              <w:numPr>
                <w:ilvl w:val="0"/>
                <w:numId w:val="4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давать обоснованную оценку результатов деятельности в соответствии с поставленной учебной задачей.</w:t>
            </w:r>
          </w:p>
          <w:p w:rsidR="00E05760" w:rsidRPr="0010661D" w:rsidRDefault="00E05760" w:rsidP="00E05760">
            <w:pPr>
              <w:pStyle w:val="a4"/>
              <w:numPr>
                <w:ilvl w:val="0"/>
                <w:numId w:val="4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контролировать свою деятельность.</w:t>
            </w:r>
          </w:p>
          <w:p w:rsidR="00F460CD" w:rsidRPr="0010661D" w:rsidRDefault="00F460CD" w:rsidP="00D30B64">
            <w:pPr>
              <w:widowControl/>
              <w:spacing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 </w:t>
            </w:r>
            <w:r w:rsidRPr="0010661D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F460CD" w:rsidRPr="0010661D" w:rsidRDefault="00F460CD" w:rsidP="00D30B64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выполнять задания в сотрудничестве с одноклассниками; </w:t>
            </w:r>
          </w:p>
          <w:p w:rsidR="00E05760" w:rsidRPr="0010661D" w:rsidRDefault="00F460CD" w:rsidP="00D30B64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высказывать свою точку зрения, аргументировать её с помощью фактов и дополнительных сведений, соблюдая правила речевого этикета; </w:t>
            </w:r>
          </w:p>
          <w:p w:rsidR="00F460CD" w:rsidRPr="0010661D" w:rsidRDefault="00E05760" w:rsidP="00D30B64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сотрудничать с учителем и сверстниками.</w:t>
            </w:r>
            <w:r w:rsidR="00F460CD" w:rsidRPr="0010661D">
              <w:rPr>
                <w:color w:val="000000"/>
              </w:rPr>
              <w:t xml:space="preserve"> </w:t>
            </w:r>
          </w:p>
        </w:tc>
      </w:tr>
      <w:tr w:rsidR="00F460CD" w:rsidRPr="0010661D" w:rsidTr="0010661D">
        <w:tc>
          <w:tcPr>
            <w:tcW w:w="5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60CD" w:rsidRPr="0010661D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10661D">
              <w:rPr>
                <w:b/>
                <w:bCs/>
                <w:i/>
                <w:iCs/>
                <w:color w:val="000000"/>
              </w:rPr>
              <w:t>Личностные результаты</w:t>
            </w:r>
          </w:p>
          <w:p w:rsidR="00F460CD" w:rsidRPr="0010661D" w:rsidRDefault="00F460CD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0CD" w:rsidRPr="0010661D" w:rsidRDefault="00F460CD" w:rsidP="00D30B64">
            <w:pPr>
              <w:pStyle w:val="a4"/>
              <w:numPr>
                <w:ilvl w:val="0"/>
                <w:numId w:val="6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Осознавать значимость изучаемого материала и проявлять инициативность к выполнению заданий на уроке; </w:t>
            </w:r>
          </w:p>
          <w:p w:rsidR="00F460CD" w:rsidRPr="0010661D" w:rsidRDefault="00F460CD" w:rsidP="00D30B64">
            <w:pPr>
              <w:pStyle w:val="a4"/>
              <w:numPr>
                <w:ilvl w:val="0"/>
                <w:numId w:val="6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 xml:space="preserve">обосновывать значимость обмена товарами  для развития экономики страны; </w:t>
            </w:r>
          </w:p>
          <w:p w:rsidR="00F460CD" w:rsidRPr="0010661D" w:rsidRDefault="00F460CD" w:rsidP="00D30B64">
            <w:pPr>
              <w:pStyle w:val="a4"/>
              <w:numPr>
                <w:ilvl w:val="0"/>
                <w:numId w:val="6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пользоваться формами самооценки и взаимооценки на уроке;</w:t>
            </w:r>
          </w:p>
          <w:p w:rsidR="00E05760" w:rsidRPr="0010661D" w:rsidRDefault="00F460CD" w:rsidP="00E05760">
            <w:pPr>
              <w:pStyle w:val="a4"/>
              <w:widowControl/>
              <w:numPr>
                <w:ilvl w:val="0"/>
                <w:numId w:val="6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color w:val="000000"/>
              </w:rPr>
              <w:t>формировать уважительное отношение к точке зрения одноклассников при фронтальной работе на уроке.</w:t>
            </w:r>
          </w:p>
          <w:p w:rsidR="00E05760" w:rsidRPr="0010661D" w:rsidRDefault="00EB6635" w:rsidP="00E05760">
            <w:pPr>
              <w:pStyle w:val="a4"/>
              <w:widowControl/>
              <w:numPr>
                <w:ilvl w:val="0"/>
                <w:numId w:val="6"/>
              </w:numPr>
              <w:spacing w:after="0" w:line="0" w:lineRule="atLeast"/>
              <w:jc w:val="both"/>
              <w:rPr>
                <w:color w:val="000000"/>
              </w:rPr>
            </w:pPr>
            <w:r w:rsidRPr="0010661D">
              <w:rPr>
                <w:bCs/>
                <w:color w:val="000000"/>
              </w:rPr>
              <w:t>с</w:t>
            </w:r>
            <w:r w:rsidR="00E05760" w:rsidRPr="0010661D">
              <w:rPr>
                <w:bCs/>
                <w:color w:val="000000"/>
              </w:rPr>
              <w:t>амоопределение к деятельности.</w:t>
            </w:r>
          </w:p>
          <w:p w:rsidR="00E05760" w:rsidRPr="0010661D" w:rsidRDefault="00E05760" w:rsidP="00E05760">
            <w:pPr>
              <w:tabs>
                <w:tab w:val="left" w:pos="3157"/>
              </w:tabs>
              <w:jc w:val="both"/>
              <w:rPr>
                <w:bCs/>
                <w:color w:val="000000"/>
              </w:rPr>
            </w:pPr>
          </w:p>
        </w:tc>
      </w:tr>
    </w:tbl>
    <w:p w:rsidR="00AE64B0" w:rsidRPr="0010661D" w:rsidRDefault="00AE64B0" w:rsidP="00AE64B0">
      <w:pPr>
        <w:pStyle w:val="a4"/>
        <w:spacing w:after="0" w:line="0" w:lineRule="atLeast"/>
        <w:jc w:val="both"/>
        <w:rPr>
          <w:color w:val="000000"/>
        </w:rPr>
      </w:pPr>
    </w:p>
    <w:p w:rsidR="00AE64B0" w:rsidRPr="0010661D" w:rsidRDefault="006D5719" w:rsidP="00AE64B0">
      <w:pPr>
        <w:pStyle w:val="a4"/>
        <w:spacing w:after="0" w:line="0" w:lineRule="atLeast"/>
        <w:jc w:val="both"/>
        <w:rPr>
          <w:b/>
          <w:i/>
          <w:color w:val="000000"/>
        </w:rPr>
      </w:pPr>
      <w:r w:rsidRPr="0010661D">
        <w:rPr>
          <w:b/>
          <w:i/>
          <w:color w:val="000000"/>
        </w:rPr>
        <w:t>10</w:t>
      </w:r>
      <w:r w:rsidR="00AE64B0" w:rsidRPr="0010661D">
        <w:rPr>
          <w:b/>
          <w:i/>
          <w:color w:val="000000"/>
        </w:rPr>
        <w:t>. Формы работы учащихся: фронтальная, работа в парах, индивидуальная.</w:t>
      </w:r>
    </w:p>
    <w:p w:rsidR="00AE64B0" w:rsidRPr="0010661D" w:rsidRDefault="006D5719" w:rsidP="00AE64B0">
      <w:pPr>
        <w:pStyle w:val="a4"/>
        <w:spacing w:after="0" w:line="0" w:lineRule="atLeast"/>
        <w:jc w:val="both"/>
        <w:rPr>
          <w:b/>
          <w:i/>
          <w:color w:val="000000"/>
        </w:rPr>
      </w:pPr>
      <w:r w:rsidRPr="0010661D">
        <w:rPr>
          <w:b/>
          <w:i/>
          <w:color w:val="000000"/>
        </w:rPr>
        <w:t>11</w:t>
      </w:r>
      <w:r w:rsidR="00AE64B0" w:rsidRPr="0010661D">
        <w:rPr>
          <w:b/>
          <w:i/>
          <w:color w:val="000000"/>
        </w:rPr>
        <w:t>. Необходимое техническое оборудование: мультимедиа проектор, компьютер,</w:t>
      </w:r>
      <w:r w:rsidR="00612428" w:rsidRPr="0010661D">
        <w:rPr>
          <w:b/>
          <w:i/>
          <w:color w:val="000000"/>
        </w:rPr>
        <w:t xml:space="preserve"> </w:t>
      </w:r>
      <w:r w:rsidRPr="0010661D">
        <w:rPr>
          <w:b/>
          <w:i/>
          <w:color w:val="000000"/>
        </w:rPr>
        <w:t>учебник, рабочая тетрадь</w:t>
      </w:r>
      <w:r w:rsidR="00AE64B0" w:rsidRPr="0010661D">
        <w:rPr>
          <w:b/>
          <w:i/>
          <w:color w:val="000000"/>
        </w:rPr>
        <w:t xml:space="preserve"> </w:t>
      </w:r>
    </w:p>
    <w:p w:rsidR="00AE64B0" w:rsidRPr="00D63672" w:rsidRDefault="00AE64B0" w:rsidP="00AE64B0">
      <w:pPr>
        <w:pStyle w:val="a4"/>
        <w:spacing w:after="0" w:line="0" w:lineRule="atLeast"/>
        <w:jc w:val="both"/>
        <w:rPr>
          <w:b/>
          <w:color w:val="000000"/>
        </w:rPr>
      </w:pPr>
    </w:p>
    <w:p w:rsidR="00AE64B0" w:rsidRPr="00D63672" w:rsidRDefault="00AE64B0" w:rsidP="00AE64B0">
      <w:pPr>
        <w:pStyle w:val="a4"/>
        <w:spacing w:after="0" w:line="0" w:lineRule="atLeast"/>
        <w:jc w:val="both"/>
        <w:rPr>
          <w:b/>
          <w:color w:val="000000"/>
        </w:rPr>
      </w:pPr>
    </w:p>
    <w:p w:rsidR="00EB6635" w:rsidRDefault="00EB6635" w:rsidP="00AE64B0">
      <w:pPr>
        <w:pStyle w:val="a4"/>
        <w:spacing w:after="0" w:line="0" w:lineRule="atLeast"/>
        <w:jc w:val="center"/>
        <w:rPr>
          <w:b/>
          <w:color w:val="000000"/>
        </w:rPr>
      </w:pPr>
    </w:p>
    <w:p w:rsidR="00EB6635" w:rsidRDefault="00EB6635" w:rsidP="00AE64B0">
      <w:pPr>
        <w:pStyle w:val="a4"/>
        <w:spacing w:after="0" w:line="0" w:lineRule="atLeast"/>
        <w:jc w:val="center"/>
        <w:rPr>
          <w:b/>
          <w:color w:val="000000"/>
        </w:rPr>
      </w:pPr>
    </w:p>
    <w:p w:rsidR="00EB6635" w:rsidRPr="00EB6635" w:rsidRDefault="00AE64B0" w:rsidP="00EB6635">
      <w:pPr>
        <w:pStyle w:val="a4"/>
        <w:spacing w:after="0" w:line="0" w:lineRule="atLeast"/>
        <w:jc w:val="center"/>
        <w:rPr>
          <w:b/>
          <w:color w:val="000000"/>
        </w:rPr>
      </w:pPr>
      <w:r w:rsidRPr="00D63672">
        <w:rPr>
          <w:b/>
          <w:color w:val="000000"/>
        </w:rPr>
        <w:t>СТРУКТУРА И ХОД УРОКА</w:t>
      </w:r>
    </w:p>
    <w:tbl>
      <w:tblPr>
        <w:tblW w:w="1545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709"/>
        <w:gridCol w:w="5953"/>
        <w:gridCol w:w="2835"/>
        <w:gridCol w:w="2977"/>
        <w:gridCol w:w="709"/>
      </w:tblGrid>
      <w:tr w:rsidR="00AE64B0" w:rsidRPr="00D63672" w:rsidTr="0010661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 xml:space="preserve"> 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Этап урока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Название</w:t>
            </w:r>
            <w:r w:rsidR="0089797A" w:rsidRPr="00D63672">
              <w:rPr>
                <w:b/>
                <w:bCs/>
                <w:color w:val="000000"/>
              </w:rPr>
              <w:t>,</w:t>
            </w:r>
            <w:r w:rsidRPr="00D63672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D63672">
              <w:rPr>
                <w:b/>
                <w:bCs/>
                <w:color w:val="000000"/>
              </w:rPr>
              <w:t>используемых</w:t>
            </w:r>
            <w:proofErr w:type="gramEnd"/>
            <w:r w:rsidRPr="00D63672">
              <w:rPr>
                <w:b/>
                <w:bCs/>
                <w:color w:val="000000"/>
              </w:rPr>
              <w:t xml:space="preserve"> ЭОР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 xml:space="preserve">Формируемые способы деятельности учащегося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Время</w:t>
            </w:r>
          </w:p>
        </w:tc>
      </w:tr>
      <w:tr w:rsidR="00AE64B0" w:rsidRPr="00D63672" w:rsidTr="0010661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7</w:t>
            </w:r>
          </w:p>
        </w:tc>
      </w:tr>
      <w:tr w:rsidR="00AE64B0" w:rsidRPr="00D63672" w:rsidTr="0010661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color w:val="000000"/>
              </w:rPr>
              <w:t xml:space="preserve"> </w:t>
            </w:r>
            <w:r w:rsidRPr="00D63672">
              <w:rPr>
                <w:color w:val="00000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Организационный момент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Pr="00D63672" w:rsidRDefault="0010661D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5719" w:rsidRPr="00D63672" w:rsidRDefault="006D5719" w:rsidP="006D5719">
            <w:pPr>
              <w:pStyle w:val="a4"/>
              <w:spacing w:after="0"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- Придумано кем</w:t>
            </w:r>
            <w:r w:rsidR="00E05760">
              <w:rPr>
                <w:color w:val="000000"/>
              </w:rPr>
              <w:t xml:space="preserve"> </w:t>
            </w:r>
            <w:r w:rsidRPr="00D63672">
              <w:rPr>
                <w:color w:val="000000"/>
              </w:rPr>
              <w:t>- то просто и мудро</w:t>
            </w:r>
          </w:p>
          <w:p w:rsidR="006D5719" w:rsidRPr="00D63672" w:rsidRDefault="006D5719" w:rsidP="006D5719">
            <w:pPr>
              <w:pStyle w:val="a4"/>
              <w:spacing w:after="0"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При встрече здороваться «Доброе утро»!</w:t>
            </w:r>
          </w:p>
          <w:p w:rsidR="006D5719" w:rsidRPr="00D63672" w:rsidRDefault="00491348" w:rsidP="006D5719">
            <w:pPr>
              <w:pStyle w:val="a4"/>
              <w:spacing w:after="0"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И каждый становится добрым, доверчивым,</w:t>
            </w:r>
          </w:p>
          <w:p w:rsidR="00491348" w:rsidRPr="00D63672" w:rsidRDefault="00491348" w:rsidP="006D5719">
            <w:pPr>
              <w:pStyle w:val="a4"/>
              <w:spacing w:after="0"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И доброе утро длится до вечера!</w:t>
            </w:r>
          </w:p>
          <w:p w:rsidR="00491348" w:rsidRPr="00D63672" w:rsidRDefault="00491348" w:rsidP="006D5719">
            <w:pPr>
              <w:pStyle w:val="a4"/>
              <w:spacing w:after="0" w:line="0" w:lineRule="atLeast"/>
              <w:jc w:val="center"/>
              <w:rPr>
                <w:color w:val="000000"/>
              </w:rPr>
            </w:pPr>
          </w:p>
          <w:p w:rsidR="00491348" w:rsidRPr="00D63672" w:rsidRDefault="00491348" w:rsidP="00491348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D63672">
              <w:rPr>
                <w:i/>
                <w:color w:val="000000"/>
              </w:rPr>
              <w:t>-</w:t>
            </w:r>
            <w:r w:rsidRPr="00D63672">
              <w:rPr>
                <w:color w:val="000000"/>
              </w:rPr>
              <w:t>И я вам хочу пожелать, чтобы доброе настроение длилось весь урок и продолжилось до вечера.</w:t>
            </w:r>
          </w:p>
          <w:p w:rsidR="00491348" w:rsidRPr="00D63672" w:rsidRDefault="00491348" w:rsidP="00491348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D63672">
              <w:rPr>
                <w:color w:val="000000"/>
              </w:rPr>
              <w:t>-Успеха и удачи вам!</w:t>
            </w:r>
          </w:p>
          <w:p w:rsidR="00491348" w:rsidRPr="00D63672" w:rsidRDefault="00491348" w:rsidP="00491348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D63672">
              <w:rPr>
                <w:color w:val="000000"/>
              </w:rPr>
              <w:t>-Сегодня на уроке присутствуют гости, давайте по</w:t>
            </w:r>
            <w:r w:rsidR="00E05760">
              <w:rPr>
                <w:color w:val="000000"/>
              </w:rPr>
              <w:t>вернёмся и поздороваемся с ними</w:t>
            </w:r>
            <w:r w:rsidRPr="00D63672">
              <w:rPr>
                <w:color w:val="000000"/>
              </w:rPr>
              <w:t>.</w:t>
            </w:r>
          </w:p>
          <w:p w:rsidR="006D5719" w:rsidRPr="00D63672" w:rsidRDefault="006D5719">
            <w:pPr>
              <w:pStyle w:val="a4"/>
              <w:widowControl/>
              <w:spacing w:after="0" w:line="0" w:lineRule="atLeast"/>
              <w:rPr>
                <w:color w:val="000000"/>
              </w:rPr>
            </w:pPr>
          </w:p>
          <w:p w:rsidR="00AE64B0" w:rsidRPr="00E05760" w:rsidRDefault="00491348" w:rsidP="00E05760">
            <w:pPr>
              <w:pStyle w:val="a4"/>
              <w:spacing w:after="0" w:line="0" w:lineRule="atLeast"/>
              <w:jc w:val="both"/>
              <w:rPr>
                <w:i/>
                <w:color w:val="000000"/>
              </w:rPr>
            </w:pPr>
            <w:r w:rsidRPr="00E05760">
              <w:rPr>
                <w:i/>
                <w:color w:val="000000"/>
              </w:rPr>
              <w:t>(</w:t>
            </w:r>
            <w:r w:rsidR="00AE64B0" w:rsidRPr="00E05760">
              <w:rPr>
                <w:i/>
                <w:color w:val="000000"/>
              </w:rPr>
              <w:t>Проверяет готовность учащихся к уроку, создаёт п</w:t>
            </w:r>
            <w:r w:rsidRPr="00E05760">
              <w:rPr>
                <w:i/>
                <w:color w:val="000000"/>
              </w:rPr>
              <w:t>сихологический настрой на урок.)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E05760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 </w:t>
            </w:r>
            <w:r w:rsidRPr="00E05760">
              <w:rPr>
                <w:color w:val="000000"/>
              </w:rPr>
              <w:t>Проверяют себя на готовность к уроку.</w:t>
            </w:r>
          </w:p>
          <w:p w:rsidR="000B2649" w:rsidRPr="00D63672" w:rsidRDefault="000B2649">
            <w:pPr>
              <w:pStyle w:val="a6"/>
              <w:spacing w:line="0" w:lineRule="atLeast"/>
              <w:rPr>
                <w:i/>
                <w:color w:val="000000"/>
              </w:rPr>
            </w:pPr>
            <w:r w:rsidRPr="00E05760">
              <w:rPr>
                <w:color w:val="000000"/>
              </w:rPr>
              <w:t>Здороваются с гостями.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 w:rsidP="00E0576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Контролировать свою деятельность.</w:t>
            </w:r>
          </w:p>
          <w:p w:rsidR="00AE64B0" w:rsidRDefault="00AE64B0" w:rsidP="00E0576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Планировать учебное сотрудничество с учителем и сверстниками.</w:t>
            </w:r>
          </w:p>
          <w:p w:rsidR="00E05760" w:rsidRDefault="00E05760" w:rsidP="00E0576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Осознавать значимость изучаемого материала и проявлять инициативность</w:t>
            </w:r>
            <w:r>
              <w:rPr>
                <w:color w:val="000000"/>
              </w:rPr>
              <w:t xml:space="preserve"> к выполнению заданий на уроке</w:t>
            </w:r>
            <w:r w:rsidR="00475121">
              <w:rPr>
                <w:color w:val="000000"/>
              </w:rPr>
              <w:t>.</w:t>
            </w:r>
          </w:p>
          <w:p w:rsidR="00E05760" w:rsidRPr="00E05760" w:rsidRDefault="00E05760" w:rsidP="00E05760">
            <w:pPr>
              <w:tabs>
                <w:tab w:val="left" w:pos="3157"/>
              </w:tabs>
              <w:jc w:val="both"/>
              <w:rPr>
                <w:bCs/>
                <w:color w:val="000000"/>
              </w:rPr>
            </w:pPr>
            <w:r w:rsidRPr="00E05760">
              <w:rPr>
                <w:bCs/>
                <w:color w:val="000000"/>
              </w:rPr>
              <w:t>Самоопределение.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  <w:lang w:val="en-US"/>
              </w:rPr>
            </w:pPr>
            <w:r w:rsidRPr="00D63672">
              <w:rPr>
                <w:color w:val="000000"/>
              </w:rPr>
              <w:t>1 мин</w:t>
            </w:r>
          </w:p>
        </w:tc>
      </w:tr>
      <w:tr w:rsidR="00AE64B0" w:rsidRPr="00D63672" w:rsidTr="0010661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color w:val="00000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Актуализация знаний.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Pr="00D63672" w:rsidRDefault="0010661D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97A" w:rsidRPr="00D63672" w:rsidRDefault="0089797A" w:rsidP="0089797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  <w:lang w:eastAsia="en-US"/>
              </w:rPr>
              <w:t>- Итак, мы продолжаем путешествовать по окружающему миру. Прежде чем сделать новое открытие на уроке, давайте вспомним, что мы изучали на прошлом уроке.</w:t>
            </w:r>
          </w:p>
          <w:p w:rsidR="00491348" w:rsidRPr="00D63672" w:rsidRDefault="00491348" w:rsidP="0089797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  <w:p w:rsidR="00D30B64" w:rsidRDefault="00DD6976" w:rsidP="00072423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D63672">
              <w:rPr>
                <w:i/>
                <w:color w:val="000000"/>
              </w:rPr>
              <w:t xml:space="preserve">Организует фронтальную работу. </w:t>
            </w:r>
          </w:p>
          <w:p w:rsidR="00AE64B0" w:rsidRPr="00D63672" w:rsidRDefault="00D30B64" w:rsidP="00D30B64">
            <w:pPr>
              <w:pStyle w:val="a4"/>
              <w:spacing w:after="0" w:line="0" w:lineRule="atLeast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 доске изображены картинки товаров, </w:t>
            </w:r>
            <w:r w:rsidR="009C5B4D" w:rsidRPr="00D63672">
              <w:rPr>
                <w:i/>
                <w:color w:val="000000"/>
              </w:rPr>
              <w:t>а ученики должны определить к какой отрасли</w:t>
            </w:r>
            <w:r w:rsidR="00475121">
              <w:rPr>
                <w:i/>
                <w:color w:val="000000"/>
              </w:rPr>
              <w:t xml:space="preserve"> промышленности относится товар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D63672">
              <w:rPr>
                <w:i/>
                <w:color w:val="000000"/>
              </w:rPr>
              <w:t xml:space="preserve">Называют определение, отвечают на поставленные вопросы. </w:t>
            </w:r>
          </w:p>
          <w:p w:rsidR="0089797A" w:rsidRPr="00D63672" w:rsidRDefault="0089797A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9797A" w:rsidRPr="00D63672" w:rsidRDefault="0089797A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9797A" w:rsidRPr="00D63672" w:rsidRDefault="0089797A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9797A" w:rsidRPr="00D63672" w:rsidRDefault="0089797A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9797A" w:rsidRPr="00D63672" w:rsidRDefault="0089797A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FE7617">
            <w:pPr>
              <w:pStyle w:val="a4"/>
              <w:spacing w:after="0" w:line="0" w:lineRule="atLeast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97A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Извлекать необходимую информацию </w:t>
            </w:r>
            <w:r w:rsidR="00475121">
              <w:rPr>
                <w:color w:val="000000"/>
              </w:rPr>
              <w:t>из собственных изученных знаний.</w:t>
            </w:r>
            <w:r w:rsidRPr="00D63672">
              <w:rPr>
                <w:color w:val="000000"/>
              </w:rPr>
              <w:t xml:space="preserve"> </w:t>
            </w:r>
          </w:p>
          <w:p w:rsidR="00475121" w:rsidRPr="00D63672" w:rsidRDefault="00475121" w:rsidP="00475121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63672">
              <w:rPr>
                <w:color w:val="000000"/>
              </w:rPr>
              <w:t>ыполнять задания с примене</w:t>
            </w:r>
            <w:r>
              <w:rPr>
                <w:color w:val="000000"/>
              </w:rPr>
              <w:t>нием предъявленных требований.</w:t>
            </w:r>
          </w:p>
          <w:p w:rsidR="00AE64B0" w:rsidRDefault="00475121" w:rsidP="00475121">
            <w:pPr>
              <w:pStyle w:val="a6"/>
              <w:spacing w:line="0" w:lineRule="atLeast"/>
              <w:rPr>
                <w:color w:val="000000"/>
              </w:rPr>
            </w:pPr>
            <w:r w:rsidRPr="0005314E">
              <w:rPr>
                <w:color w:val="000000"/>
              </w:rPr>
              <w:t>Контролировать свою деятельность</w:t>
            </w:r>
            <w:r>
              <w:rPr>
                <w:color w:val="000000"/>
              </w:rPr>
              <w:t>.</w:t>
            </w:r>
          </w:p>
          <w:p w:rsidR="00EB6635" w:rsidRPr="00475121" w:rsidRDefault="00EB6635" w:rsidP="00475121">
            <w:pPr>
              <w:pStyle w:val="a6"/>
              <w:spacing w:line="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Самоопределение к </w:t>
            </w:r>
            <w:r>
              <w:rPr>
                <w:bCs/>
                <w:color w:val="000000"/>
              </w:rPr>
              <w:lastRenderedPageBreak/>
              <w:t>деятельности.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072423">
            <w:pPr>
              <w:pStyle w:val="a6"/>
              <w:spacing w:line="0" w:lineRule="atLeast"/>
              <w:rPr>
                <w:color w:val="000000"/>
                <w:lang w:val="en-US"/>
              </w:rPr>
            </w:pPr>
            <w:r w:rsidRPr="00D63672">
              <w:rPr>
                <w:color w:val="000000"/>
              </w:rPr>
              <w:lastRenderedPageBreak/>
              <w:t>3</w:t>
            </w:r>
            <w:r w:rsidR="00AE64B0" w:rsidRPr="00D63672">
              <w:rPr>
                <w:color w:val="000000"/>
              </w:rPr>
              <w:t xml:space="preserve"> мин</w:t>
            </w:r>
          </w:p>
        </w:tc>
      </w:tr>
      <w:tr w:rsidR="00AE64B0" w:rsidRPr="00D63672" w:rsidTr="0010661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  <w:lang w:val="en-US"/>
              </w:rPr>
              <w:lastRenderedPageBreak/>
              <w:t>III</w:t>
            </w: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Pr="00054BD5" w:rsidRDefault="00054BD5">
            <w:pPr>
              <w:pStyle w:val="a6"/>
              <w:spacing w:line="0" w:lineRule="atLeas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2649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 xml:space="preserve">Создание проблемной ситуации. </w:t>
            </w:r>
            <w:r w:rsidR="001E0065">
              <w:rPr>
                <w:b/>
                <w:bCs/>
                <w:color w:val="000000"/>
              </w:rPr>
              <w:t>Мотивация учебной деятельности.</w:t>
            </w: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Формулирование темы урока.</w:t>
            </w: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C904D7" w:rsidRPr="00D63672" w:rsidRDefault="00C904D7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C904D7" w:rsidRPr="00D63672" w:rsidRDefault="00C904D7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C904D7" w:rsidRPr="00D63672" w:rsidRDefault="00C904D7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C904D7" w:rsidRPr="00D63672" w:rsidRDefault="00C904D7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Постановка учебных задач.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b/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18E" w:rsidRPr="00D63672" w:rsidRDefault="003D618E" w:rsidP="003D618E">
            <w:pPr>
              <w:jc w:val="both"/>
            </w:pPr>
            <w:r w:rsidRPr="00D63672">
              <w:t>-Продолжаем открывать тайны окружающего мира</w:t>
            </w:r>
          </w:p>
          <w:p w:rsidR="000B2649" w:rsidRPr="00D63672" w:rsidRDefault="000B2649" w:rsidP="003D618E">
            <w:pPr>
              <w:jc w:val="both"/>
            </w:pPr>
          </w:p>
          <w:p w:rsidR="003D618E" w:rsidRPr="00D63672" w:rsidRDefault="00FE7617" w:rsidP="003D618E">
            <w:pPr>
              <w:pStyle w:val="a7"/>
            </w:pPr>
            <w:r w:rsidRPr="00D63672">
              <w:t>- Ребята, обратите внимание, у меня в руках книга. Вам з</w:t>
            </w:r>
            <w:r w:rsidR="003D618E" w:rsidRPr="00D63672">
              <w:t>накома героиня? Кто автор?</w:t>
            </w:r>
          </w:p>
          <w:p w:rsidR="00FE7617" w:rsidRPr="00D63672" w:rsidRDefault="00FE7617" w:rsidP="003D618E">
            <w:pPr>
              <w:pStyle w:val="a7"/>
            </w:pPr>
          </w:p>
          <w:p w:rsidR="003D618E" w:rsidRPr="00D63672" w:rsidRDefault="003D618E" w:rsidP="003D618E">
            <w:pPr>
              <w:pStyle w:val="a7"/>
              <w:rPr>
                <w:lang w:eastAsia="ru-RU"/>
              </w:rPr>
            </w:pPr>
            <w:r w:rsidRPr="00D63672">
              <w:rPr>
                <w:lang w:eastAsia="ru-RU"/>
              </w:rPr>
              <w:t xml:space="preserve">- Вспомните первые строки этого произведения. </w:t>
            </w:r>
          </w:p>
          <w:p w:rsidR="001B36CE" w:rsidRPr="00D63672" w:rsidRDefault="001B36CE" w:rsidP="003D618E">
            <w:pPr>
              <w:pStyle w:val="a7"/>
              <w:rPr>
                <w:lang w:eastAsia="ru-RU"/>
              </w:rPr>
            </w:pPr>
          </w:p>
          <w:p w:rsidR="001B36CE" w:rsidRPr="00D63672" w:rsidRDefault="001B36CE" w:rsidP="001B36CE">
            <w:pPr>
              <w:widowControl/>
              <w:rPr>
                <w:rFonts w:eastAsia="Times New Roman"/>
                <w:kern w:val="0"/>
              </w:rPr>
            </w:pPr>
          </w:p>
          <w:p w:rsidR="001B36CE" w:rsidRPr="00D63672" w:rsidRDefault="001B36CE" w:rsidP="001B36CE">
            <w:pPr>
              <w:widowControl/>
              <w:rPr>
                <w:rFonts w:eastAsia="Times New Roman"/>
                <w:kern w:val="0"/>
              </w:rPr>
            </w:pPr>
          </w:p>
          <w:p w:rsidR="001B36CE" w:rsidRPr="00D63672" w:rsidRDefault="001B36CE" w:rsidP="001B36CE">
            <w:pPr>
              <w:widowControl/>
              <w:rPr>
                <w:rFonts w:eastAsia="Times New Roman"/>
                <w:kern w:val="0"/>
              </w:rPr>
            </w:pPr>
          </w:p>
          <w:p w:rsidR="001B36CE" w:rsidRPr="00D63672" w:rsidRDefault="001B36CE" w:rsidP="001B36CE">
            <w:pPr>
              <w:widowControl/>
              <w:rPr>
                <w:rFonts w:eastAsia="Times New Roman"/>
                <w:kern w:val="0"/>
              </w:rPr>
            </w:pPr>
          </w:p>
          <w:p w:rsidR="001B36CE" w:rsidRPr="00D63672" w:rsidRDefault="001B36CE" w:rsidP="001B36CE">
            <w:pPr>
              <w:widowControl/>
              <w:rPr>
                <w:rFonts w:eastAsia="Times New Roman"/>
                <w:kern w:val="0"/>
              </w:rPr>
            </w:pPr>
          </w:p>
          <w:p w:rsidR="00CF0D47" w:rsidRPr="00D63672" w:rsidRDefault="001B36CE" w:rsidP="001B36CE">
            <w:pPr>
              <w:widowControl/>
              <w:rPr>
                <w:rFonts w:eastAsia="Times New Roman"/>
                <w:kern w:val="0"/>
              </w:rPr>
            </w:pPr>
            <w:r w:rsidRPr="00D63672">
              <w:rPr>
                <w:rFonts w:eastAsia="Times New Roman"/>
                <w:kern w:val="0"/>
              </w:rPr>
              <w:t xml:space="preserve">- </w:t>
            </w:r>
            <w:r w:rsidR="00CF0D47" w:rsidRPr="00D63672">
              <w:rPr>
                <w:rFonts w:eastAsia="Times New Roman"/>
                <w:kern w:val="0"/>
              </w:rPr>
              <w:t>Что муха нашла?</w:t>
            </w:r>
          </w:p>
          <w:p w:rsidR="001B36CE" w:rsidRPr="00D63672" w:rsidRDefault="00CF0D47" w:rsidP="001B36CE">
            <w:pPr>
              <w:widowControl/>
              <w:rPr>
                <w:rFonts w:eastAsia="Times New Roman"/>
                <w:kern w:val="0"/>
              </w:rPr>
            </w:pPr>
            <w:r w:rsidRPr="00D63672">
              <w:rPr>
                <w:rFonts w:eastAsia="Times New Roman"/>
                <w:kern w:val="0"/>
              </w:rPr>
              <w:t>-</w:t>
            </w:r>
            <w:r w:rsidR="001B36CE" w:rsidRPr="00D63672">
              <w:rPr>
                <w:rFonts w:eastAsia="Times New Roman"/>
                <w:kern w:val="0"/>
              </w:rPr>
              <w:t>Каким образом Муха приобрела самовар?</w:t>
            </w:r>
          </w:p>
          <w:p w:rsidR="001B36CE" w:rsidRPr="00D63672" w:rsidRDefault="005C446A" w:rsidP="001B36CE">
            <w:pPr>
              <w:widowControl/>
              <w:rPr>
                <w:rFonts w:eastAsia="Times New Roman"/>
                <w:kern w:val="0"/>
              </w:rPr>
            </w:pPr>
            <w:r w:rsidRPr="00D63672">
              <w:rPr>
                <w:rFonts w:eastAsia="Times New Roman"/>
                <w:kern w:val="0"/>
              </w:rPr>
              <w:t>-Верно!</w:t>
            </w:r>
          </w:p>
          <w:p w:rsidR="00CF0D47" w:rsidRPr="00D63672" w:rsidRDefault="00CF0D47" w:rsidP="001B36CE">
            <w:pPr>
              <w:widowControl/>
              <w:rPr>
                <w:rFonts w:eastAsia="Times New Roman"/>
                <w:kern w:val="0"/>
              </w:rPr>
            </w:pPr>
          </w:p>
          <w:p w:rsidR="001B36CE" w:rsidRPr="00D63672" w:rsidRDefault="00C904D7" w:rsidP="00C904D7">
            <w:pPr>
              <w:widowControl/>
              <w:jc w:val="both"/>
              <w:rPr>
                <w:rFonts w:eastAsia="Times New Roman"/>
                <w:kern w:val="0"/>
              </w:rPr>
            </w:pPr>
            <w:r w:rsidRPr="00D63672">
              <w:rPr>
                <w:rFonts w:eastAsia="Times New Roman"/>
                <w:kern w:val="0"/>
              </w:rPr>
              <w:t>-</w:t>
            </w:r>
            <w:r w:rsidR="000B2649" w:rsidRPr="00D63672">
              <w:rPr>
                <w:rFonts w:eastAsia="Times New Roman"/>
                <w:kern w:val="0"/>
              </w:rPr>
              <w:t>Как в</w:t>
            </w:r>
            <w:r w:rsidRPr="00D63672">
              <w:rPr>
                <w:rFonts w:eastAsia="Times New Roman"/>
                <w:kern w:val="0"/>
              </w:rPr>
              <w:t>ы думаете</w:t>
            </w:r>
            <w:r w:rsidR="000B2649" w:rsidRPr="00D63672">
              <w:rPr>
                <w:rFonts w:eastAsia="Times New Roman"/>
                <w:kern w:val="0"/>
              </w:rPr>
              <w:t>,</w:t>
            </w:r>
            <w:r w:rsidRPr="00D63672">
              <w:rPr>
                <w:rFonts w:eastAsia="Times New Roman"/>
                <w:kern w:val="0"/>
              </w:rPr>
              <w:t xml:space="preserve"> </w:t>
            </w:r>
            <w:r w:rsidR="000B2649" w:rsidRPr="00D63672">
              <w:rPr>
                <w:rFonts w:eastAsia="Times New Roman"/>
                <w:kern w:val="0"/>
              </w:rPr>
              <w:t>какой экономический термин встречается</w:t>
            </w:r>
            <w:r w:rsidRPr="00D63672">
              <w:rPr>
                <w:rFonts w:eastAsia="Times New Roman"/>
                <w:kern w:val="0"/>
              </w:rPr>
              <w:t xml:space="preserve"> в этом произведении?</w:t>
            </w:r>
            <w:r w:rsidR="000B2649" w:rsidRPr="00D63672">
              <w:rPr>
                <w:rFonts w:eastAsia="Times New Roman"/>
                <w:kern w:val="0"/>
              </w:rPr>
              <w:t xml:space="preserve"> </w:t>
            </w:r>
          </w:p>
          <w:p w:rsidR="000B2649" w:rsidRPr="00D63672" w:rsidRDefault="000B2649" w:rsidP="001B36CE">
            <w:pPr>
              <w:widowControl/>
              <w:rPr>
                <w:rFonts w:eastAsia="Times New Roman"/>
                <w:kern w:val="0"/>
              </w:rPr>
            </w:pPr>
            <w:r w:rsidRPr="00D63672">
              <w:rPr>
                <w:rFonts w:eastAsia="Times New Roman"/>
                <w:kern w:val="0"/>
              </w:rPr>
              <w:t>-Правильно!</w:t>
            </w:r>
          </w:p>
          <w:p w:rsidR="00C904D7" w:rsidRPr="00D63672" w:rsidRDefault="00C904D7" w:rsidP="001B36CE">
            <w:pPr>
              <w:widowControl/>
              <w:rPr>
                <w:rFonts w:eastAsia="Times New Roman"/>
                <w:kern w:val="0"/>
              </w:rPr>
            </w:pPr>
            <w:r w:rsidRPr="00D63672">
              <w:rPr>
                <w:rFonts w:eastAsia="Times New Roman"/>
                <w:kern w:val="0"/>
              </w:rPr>
              <w:t>-Догадались уже, какая тема нашего урока? Сформулируйте её.</w:t>
            </w:r>
          </w:p>
          <w:p w:rsidR="00CF0D47" w:rsidRPr="00D63672" w:rsidRDefault="00CF0D47" w:rsidP="001B36CE">
            <w:pPr>
              <w:widowControl/>
              <w:rPr>
                <w:rFonts w:eastAsia="Times New Roman"/>
                <w:kern w:val="0"/>
              </w:rPr>
            </w:pPr>
            <w:r w:rsidRPr="00D63672">
              <w:rPr>
                <w:rFonts w:eastAsia="Times New Roman"/>
                <w:kern w:val="0"/>
              </w:rPr>
              <w:t>-Верно!</w:t>
            </w:r>
          </w:p>
          <w:p w:rsidR="001B36CE" w:rsidRPr="00D63672" w:rsidRDefault="001B36CE" w:rsidP="001B36C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  <w:lang w:eastAsia="en-US"/>
              </w:rPr>
              <w:t>-Какие цели перед собой поставим</w:t>
            </w:r>
            <w:r w:rsidR="00CF0D47" w:rsidRPr="00D63672">
              <w:rPr>
                <w:rFonts w:eastAsia="Calibri"/>
                <w:kern w:val="0"/>
                <w:lang w:eastAsia="en-US"/>
              </w:rPr>
              <w:t xml:space="preserve"> на уроке</w:t>
            </w:r>
            <w:r w:rsidRPr="00D63672">
              <w:rPr>
                <w:rFonts w:eastAsia="Calibri"/>
                <w:kern w:val="0"/>
                <w:lang w:eastAsia="en-US"/>
              </w:rPr>
              <w:t>?</w:t>
            </w:r>
          </w:p>
          <w:p w:rsidR="001B36CE" w:rsidRPr="00D63672" w:rsidRDefault="001B36CE" w:rsidP="001B36CE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  <w:p w:rsidR="00AE64B0" w:rsidRPr="00D63672" w:rsidRDefault="00AE64B0" w:rsidP="003D618E">
            <w:pPr>
              <w:pStyle w:val="a6"/>
              <w:spacing w:line="0" w:lineRule="atLeast"/>
              <w:rPr>
                <w:color w:val="000000"/>
              </w:rPr>
            </w:pPr>
          </w:p>
          <w:p w:rsidR="005C446A" w:rsidRPr="00D63672" w:rsidRDefault="005C446A" w:rsidP="003D618E">
            <w:pPr>
              <w:pStyle w:val="a6"/>
              <w:spacing w:line="0" w:lineRule="atLeast"/>
              <w:rPr>
                <w:color w:val="000000"/>
              </w:rPr>
            </w:pPr>
          </w:p>
          <w:p w:rsidR="00C904D7" w:rsidRPr="00D63672" w:rsidRDefault="000B2649" w:rsidP="00C904D7">
            <w:pPr>
              <w:widowControl/>
              <w:suppressAutoHyphens w:val="0"/>
              <w:rPr>
                <w:color w:val="000000"/>
              </w:rPr>
            </w:pPr>
            <w:r w:rsidRPr="00D63672">
              <w:rPr>
                <w:color w:val="000000"/>
              </w:rPr>
              <w:t>-Хорошо!</w:t>
            </w:r>
          </w:p>
          <w:p w:rsidR="00C904D7" w:rsidRPr="00D63672" w:rsidRDefault="00072423" w:rsidP="00C904D7">
            <w:pPr>
              <w:widowControl/>
              <w:suppressAutoHyphens w:val="0"/>
              <w:rPr>
                <w:color w:val="000000"/>
              </w:rPr>
            </w:pPr>
            <w:r w:rsidRPr="00D63672">
              <w:rPr>
                <w:color w:val="000000"/>
              </w:rPr>
              <w:t>-</w:t>
            </w:r>
            <w:r w:rsidR="003502B2" w:rsidRPr="00D63672">
              <w:rPr>
                <w:color w:val="000000"/>
              </w:rPr>
              <w:t>У вас на партах лежит «Лист достижений»</w:t>
            </w:r>
          </w:p>
          <w:p w:rsidR="00C904D7" w:rsidRPr="00D63672" w:rsidRDefault="00C904D7" w:rsidP="00C904D7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  <w:lang w:eastAsia="en-US"/>
              </w:rPr>
              <w:t xml:space="preserve">- Возьмите </w:t>
            </w:r>
            <w:r w:rsidR="003502B2" w:rsidRPr="00D63672">
              <w:rPr>
                <w:rFonts w:eastAsia="Calibri"/>
                <w:kern w:val="0"/>
                <w:u w:val="single"/>
                <w:lang w:eastAsia="en-US"/>
              </w:rPr>
              <w:t>его</w:t>
            </w:r>
            <w:r w:rsidRPr="00D63672">
              <w:rPr>
                <w:rFonts w:eastAsia="Calibri"/>
                <w:kern w:val="0"/>
                <w:lang w:eastAsia="en-US"/>
              </w:rPr>
              <w:t xml:space="preserve"> и отметьте  «Уровень моих знаний» по данной теме в первой колонке. Что вы знаете о деньгах?</w:t>
            </w:r>
          </w:p>
          <w:p w:rsidR="00C904D7" w:rsidRPr="00D63672" w:rsidRDefault="00C904D7" w:rsidP="00C904D7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  <w:lang w:eastAsia="en-US"/>
              </w:rPr>
              <w:t>- На многие вопросы вы можете ответить</w:t>
            </w:r>
            <w:r w:rsidR="003502B2" w:rsidRPr="00D63672">
              <w:rPr>
                <w:rFonts w:eastAsia="Calibri"/>
                <w:kern w:val="0"/>
                <w:lang w:eastAsia="en-US"/>
              </w:rPr>
              <w:t xml:space="preserve"> положительно</w:t>
            </w:r>
            <w:r w:rsidRPr="00D63672">
              <w:rPr>
                <w:rFonts w:eastAsia="Calibri"/>
                <w:kern w:val="0"/>
                <w:lang w:eastAsia="en-US"/>
              </w:rPr>
              <w:t xml:space="preserve">? </w:t>
            </w:r>
          </w:p>
          <w:p w:rsidR="003502B2" w:rsidRPr="00D63672" w:rsidRDefault="003502B2" w:rsidP="00C904D7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  <w:lang w:eastAsia="en-US"/>
              </w:rPr>
              <w:t>-А что вам мешает?</w:t>
            </w:r>
          </w:p>
          <w:p w:rsidR="003502B2" w:rsidRPr="00D63672" w:rsidRDefault="003502B2" w:rsidP="00C904D7">
            <w:pPr>
              <w:widowControl/>
              <w:suppressAutoHyphens w:val="0"/>
              <w:rPr>
                <w:rFonts w:eastAsia="Calibri"/>
                <w:i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  <w:lang w:eastAsia="en-US"/>
              </w:rPr>
              <w:t>-Я вам желаю</w:t>
            </w:r>
            <w:proofErr w:type="gramStart"/>
            <w:r w:rsidRPr="00D63672">
              <w:rPr>
                <w:rFonts w:eastAsia="Calibri"/>
                <w:kern w:val="0"/>
                <w:lang w:eastAsia="en-US"/>
              </w:rPr>
              <w:t xml:space="preserve"> ,</w:t>
            </w:r>
            <w:proofErr w:type="gramEnd"/>
            <w:r w:rsidRPr="00D63672">
              <w:rPr>
                <w:rFonts w:eastAsia="Calibri"/>
                <w:kern w:val="0"/>
                <w:lang w:eastAsia="en-US"/>
              </w:rPr>
              <w:t xml:space="preserve"> чтобы в конце урока вы все эти знания получили.</w:t>
            </w:r>
          </w:p>
          <w:p w:rsidR="005C446A" w:rsidRPr="00D63672" w:rsidRDefault="00C904D7" w:rsidP="003502B2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  <w:lang w:eastAsia="en-US"/>
              </w:rPr>
              <w:lastRenderedPageBreak/>
              <w:t>- В конце урока мы вернёмся к этому "листу достижений "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617" w:rsidRPr="00D63672" w:rsidRDefault="00FE7617">
            <w:pPr>
              <w:pStyle w:val="a6"/>
              <w:spacing w:line="0" w:lineRule="atLeast"/>
              <w:rPr>
                <w:color w:val="000000"/>
              </w:rPr>
            </w:pPr>
          </w:p>
          <w:p w:rsidR="00E60A59" w:rsidRPr="00D63672" w:rsidRDefault="00E60A59" w:rsidP="001B36CE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  <w:p w:rsidR="001B36CE" w:rsidRPr="00D63672" w:rsidRDefault="00FE7617" w:rsidP="001B36CE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D63672">
              <w:rPr>
                <w:rFonts w:eastAsiaTheme="minorHAnsi"/>
                <w:kern w:val="0"/>
                <w:lang w:eastAsia="en-US"/>
              </w:rPr>
              <w:t xml:space="preserve">«Муха Цокотуха» Корней Чуковский </w:t>
            </w:r>
          </w:p>
          <w:p w:rsidR="00FE7617" w:rsidRPr="00D63672" w:rsidRDefault="00FE7617" w:rsidP="001B36CE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:rsidR="001B36CE" w:rsidRPr="00D63672" w:rsidRDefault="001B36CE" w:rsidP="001B36CE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63672">
              <w:rPr>
                <w:rFonts w:eastAsia="Calibri"/>
                <w:kern w:val="0"/>
              </w:rPr>
              <w:t>Муха-муха Цокотуха, позолоченное брюхо,</w:t>
            </w:r>
          </w:p>
          <w:p w:rsidR="001B36CE" w:rsidRPr="00D63672" w:rsidRDefault="001B36CE" w:rsidP="001B36CE">
            <w:pPr>
              <w:widowControl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</w:rPr>
              <w:t>Муха по полю пошла, Муха денежку нашла.</w:t>
            </w:r>
          </w:p>
          <w:p w:rsidR="001B36CE" w:rsidRPr="00D63672" w:rsidRDefault="001B36CE" w:rsidP="001B36CE">
            <w:pPr>
              <w:widowControl/>
              <w:rPr>
                <w:rFonts w:eastAsia="Times New Roman"/>
                <w:kern w:val="0"/>
              </w:rPr>
            </w:pPr>
            <w:r w:rsidRPr="00D63672">
              <w:rPr>
                <w:rFonts w:eastAsia="Times New Roman"/>
                <w:kern w:val="0"/>
              </w:rPr>
              <w:t>Пошла Муха на базар и купила самовар</w:t>
            </w:r>
          </w:p>
          <w:p w:rsidR="001B36CE" w:rsidRPr="00D63672" w:rsidRDefault="001B36CE">
            <w:pPr>
              <w:pStyle w:val="a6"/>
              <w:spacing w:line="0" w:lineRule="atLeast"/>
              <w:rPr>
                <w:color w:val="000000"/>
              </w:rPr>
            </w:pPr>
          </w:p>
          <w:p w:rsidR="00CF0D47" w:rsidRPr="00D63672" w:rsidRDefault="00CF0D47">
            <w:pPr>
              <w:pStyle w:val="a6"/>
              <w:spacing w:line="0" w:lineRule="atLeast"/>
            </w:pPr>
            <w:r w:rsidRPr="00D63672">
              <w:t>Деньги</w:t>
            </w:r>
          </w:p>
          <w:p w:rsidR="001B36CE" w:rsidRPr="00D63672" w:rsidRDefault="00FE7617">
            <w:pPr>
              <w:pStyle w:val="a6"/>
              <w:spacing w:line="0" w:lineRule="atLeast"/>
            </w:pPr>
            <w:r w:rsidRPr="00D63672">
              <w:t>Она его купила</w:t>
            </w:r>
            <w:r w:rsidR="001B36CE" w:rsidRPr="00D63672">
              <w:t>, заплатив за него деньги</w:t>
            </w:r>
          </w:p>
          <w:p w:rsidR="001B36CE" w:rsidRPr="00D63672" w:rsidRDefault="001B36CE">
            <w:pPr>
              <w:pStyle w:val="a6"/>
              <w:spacing w:line="0" w:lineRule="atLeast"/>
            </w:pPr>
          </w:p>
          <w:p w:rsidR="001B36CE" w:rsidRPr="00D63672" w:rsidRDefault="000B2649">
            <w:pPr>
              <w:pStyle w:val="a6"/>
              <w:spacing w:line="0" w:lineRule="atLeast"/>
            </w:pPr>
            <w:r w:rsidRPr="00D63672">
              <w:t>Деньги</w:t>
            </w:r>
          </w:p>
          <w:p w:rsidR="005C446A" w:rsidRPr="00D63672" w:rsidRDefault="005C446A">
            <w:pPr>
              <w:pStyle w:val="a6"/>
              <w:spacing w:line="0" w:lineRule="atLeast"/>
            </w:pPr>
          </w:p>
          <w:p w:rsidR="005C446A" w:rsidRPr="00D63672" w:rsidRDefault="005C446A">
            <w:pPr>
              <w:pStyle w:val="a6"/>
              <w:spacing w:line="0" w:lineRule="atLeast"/>
            </w:pPr>
          </w:p>
          <w:p w:rsidR="00C904D7" w:rsidRPr="00D63672" w:rsidRDefault="00CF0D47">
            <w:pPr>
              <w:pStyle w:val="a6"/>
              <w:spacing w:line="0" w:lineRule="atLeast"/>
            </w:pPr>
            <w:r w:rsidRPr="00D63672">
              <w:t>Деньги. Что такое д</w:t>
            </w:r>
            <w:r w:rsidR="001B36CE" w:rsidRPr="00D63672">
              <w:t>еньги</w:t>
            </w:r>
            <w:r w:rsidRPr="00D63672">
              <w:t>?</w:t>
            </w:r>
            <w:r w:rsidR="005C446A" w:rsidRPr="00D63672">
              <w:t xml:space="preserve"> </w:t>
            </w:r>
          </w:p>
          <w:p w:rsidR="00C904D7" w:rsidRPr="00D63672" w:rsidRDefault="00C904D7">
            <w:pPr>
              <w:pStyle w:val="a6"/>
              <w:spacing w:line="0" w:lineRule="atLeast"/>
            </w:pPr>
          </w:p>
          <w:p w:rsidR="00C904D7" w:rsidRPr="00D63672" w:rsidRDefault="00C904D7">
            <w:pPr>
              <w:pStyle w:val="a6"/>
              <w:spacing w:line="0" w:lineRule="atLeast"/>
            </w:pPr>
          </w:p>
          <w:p w:rsidR="00C904D7" w:rsidRPr="00D63672" w:rsidRDefault="00C904D7">
            <w:pPr>
              <w:pStyle w:val="a6"/>
              <w:spacing w:line="0" w:lineRule="atLeast"/>
            </w:pPr>
          </w:p>
          <w:p w:rsidR="001B36CE" w:rsidRPr="00D63672" w:rsidRDefault="00C904D7">
            <w:pPr>
              <w:pStyle w:val="a6"/>
              <w:spacing w:line="0" w:lineRule="atLeast"/>
            </w:pPr>
            <w:r w:rsidRPr="00D63672">
              <w:t>-</w:t>
            </w:r>
            <w:r w:rsidR="005C446A" w:rsidRPr="00D63672">
              <w:t>Что такое деньги?</w:t>
            </w:r>
          </w:p>
          <w:p w:rsidR="001B36CE" w:rsidRPr="00D63672" w:rsidRDefault="005C446A">
            <w:pPr>
              <w:pStyle w:val="a6"/>
              <w:spacing w:line="0" w:lineRule="atLeast"/>
            </w:pPr>
            <w:r w:rsidRPr="00D63672">
              <w:t>-Узнать историю появления денег</w:t>
            </w:r>
          </w:p>
          <w:p w:rsidR="001B36CE" w:rsidRPr="00D63672" w:rsidRDefault="005C446A">
            <w:pPr>
              <w:pStyle w:val="a6"/>
              <w:spacing w:line="0" w:lineRule="atLeast"/>
            </w:pPr>
            <w:r w:rsidRPr="00D63672">
              <w:t>-Для чего нужны деньги?</w:t>
            </w:r>
          </w:p>
          <w:p w:rsidR="001B36CE" w:rsidRPr="00D63672" w:rsidRDefault="000B2649" w:rsidP="00C904D7">
            <w:pPr>
              <w:pStyle w:val="a6"/>
              <w:spacing w:line="0" w:lineRule="atLeast"/>
              <w:jc w:val="both"/>
            </w:pPr>
            <w:r w:rsidRPr="00D63672">
              <w:t>-</w:t>
            </w:r>
            <w:r w:rsidR="005C446A" w:rsidRPr="00D63672">
              <w:t>Узнать</w:t>
            </w:r>
            <w:r w:rsidRPr="00D63672">
              <w:t>,</w:t>
            </w:r>
            <w:r w:rsidR="005C446A" w:rsidRPr="00D63672">
              <w:t xml:space="preserve"> как выглядят деньги других стран, научиться их отличать.</w:t>
            </w:r>
          </w:p>
          <w:p w:rsidR="00C904D7" w:rsidRPr="00D63672" w:rsidRDefault="00E15550" w:rsidP="00E15550">
            <w:pPr>
              <w:pStyle w:val="a6"/>
              <w:spacing w:line="0" w:lineRule="atLeast"/>
            </w:pPr>
            <w:r w:rsidRPr="00D63672">
              <w:t>Заполняют первую графу в листе достижений «Уровень  моих знаний»</w:t>
            </w:r>
          </w:p>
          <w:p w:rsidR="00C904D7" w:rsidRPr="00D63672" w:rsidRDefault="003502B2" w:rsidP="00C904D7">
            <w:pPr>
              <w:pStyle w:val="a6"/>
              <w:spacing w:line="0" w:lineRule="atLeast"/>
              <w:jc w:val="both"/>
            </w:pPr>
            <w:r w:rsidRPr="00D63672">
              <w:t>-Нет</w:t>
            </w:r>
          </w:p>
          <w:p w:rsidR="003502B2" w:rsidRPr="00D63672" w:rsidRDefault="003502B2" w:rsidP="00C904D7">
            <w:pPr>
              <w:pStyle w:val="a6"/>
              <w:spacing w:line="0" w:lineRule="atLeast"/>
              <w:jc w:val="both"/>
            </w:pPr>
            <w:r w:rsidRPr="00D63672">
              <w:t>-Не хватает знаний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635" w:rsidRDefault="00EB6635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B6635" w:rsidRDefault="00EB6635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Самоопределение к деятельности.</w:t>
            </w:r>
            <w:r w:rsidRPr="00D63672">
              <w:rPr>
                <w:color w:val="000000"/>
              </w:rPr>
              <w:t xml:space="preserve"> 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Делать выводы на основе практической деятельности.     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Выполнять задание в сотрудничестве с одноклассниками. </w:t>
            </w:r>
          </w:p>
          <w:p w:rsidR="00E60A59" w:rsidRPr="00D63672" w:rsidRDefault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6"/>
              <w:spacing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6"/>
              <w:spacing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6"/>
              <w:spacing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6"/>
              <w:spacing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Пользоваться формами самооценки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0203B8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5</w:t>
            </w:r>
            <w:r w:rsidR="00AE64B0" w:rsidRPr="00D63672">
              <w:rPr>
                <w:color w:val="000000"/>
              </w:rPr>
              <w:t xml:space="preserve"> мин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  <w:lang w:val="en-US"/>
              </w:rPr>
            </w:pPr>
            <w:r w:rsidRPr="00D63672">
              <w:rPr>
                <w:color w:val="000000"/>
              </w:rPr>
              <w:t xml:space="preserve"> </w:t>
            </w:r>
          </w:p>
        </w:tc>
      </w:tr>
      <w:tr w:rsidR="00AE64B0" w:rsidRPr="00D63672" w:rsidTr="0010661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054BD5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I</w:t>
            </w:r>
            <w:r w:rsidR="00AE64B0" w:rsidRPr="00D63672">
              <w:rPr>
                <w:color w:val="000000"/>
                <w:lang w:val="en-US"/>
              </w:rPr>
              <w:t>V</w:t>
            </w: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C3613F" w:rsidRPr="00D63672" w:rsidRDefault="00C3613F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C3613F" w:rsidRDefault="008D2189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C3613F">
              <w:rPr>
                <w:b/>
                <w:color w:val="000000"/>
                <w:lang w:val="en-US"/>
              </w:rPr>
              <w:t>V</w:t>
            </w: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30B64" w:rsidRDefault="00AE64B0">
            <w:pPr>
              <w:pStyle w:val="a4"/>
              <w:spacing w:after="0" w:line="0" w:lineRule="atLeast"/>
              <w:rPr>
                <w:b/>
                <w:color w:val="000000"/>
              </w:rPr>
            </w:pPr>
            <w:r w:rsidRPr="00D63672">
              <w:rPr>
                <w:b/>
                <w:color w:val="000000"/>
              </w:rPr>
              <w:lastRenderedPageBreak/>
              <w:t xml:space="preserve"> </w:t>
            </w:r>
            <w:r w:rsidR="00D30B64" w:rsidRPr="00D30B64">
              <w:rPr>
                <w:b/>
                <w:bCs/>
                <w:color w:val="000000"/>
              </w:rPr>
              <w:t>Первичное усвоение новых знаний.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C3613F" w:rsidRDefault="00C3613F">
            <w:pPr>
              <w:pStyle w:val="a6"/>
              <w:spacing w:line="0" w:lineRule="atLeast"/>
              <w:rPr>
                <w:color w:val="000000"/>
              </w:rPr>
            </w:pPr>
          </w:p>
          <w:p w:rsidR="00A077A2" w:rsidRDefault="00A077A2">
            <w:pPr>
              <w:pStyle w:val="a6"/>
              <w:spacing w:line="0" w:lineRule="atLeast"/>
              <w:rPr>
                <w:color w:val="000000"/>
              </w:rPr>
            </w:pPr>
          </w:p>
          <w:p w:rsidR="00A077A2" w:rsidRPr="00D63672" w:rsidRDefault="00A077A2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C3613F" w:rsidRDefault="00CF1663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A84EB8">
              <w:rPr>
                <w:b/>
                <w:bCs/>
                <w:color w:val="000000"/>
              </w:rPr>
              <w:t>Первичная проверка понимания</w:t>
            </w:r>
            <w:r w:rsidRPr="0005314E">
              <w:rPr>
                <w:bCs/>
                <w:color w:val="000000"/>
              </w:rPr>
              <w:t>.</w:t>
            </w:r>
            <w:r w:rsidR="008D2189" w:rsidRPr="00C3613F">
              <w:rPr>
                <w:b/>
                <w:color w:val="000000"/>
              </w:rPr>
              <w:t xml:space="preserve"> </w:t>
            </w: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Pr="00D63672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 w:rsidP="00915012">
            <w:pPr>
              <w:pStyle w:val="a6"/>
              <w:spacing w:line="0" w:lineRule="atLeast"/>
              <w:ind w:right="-338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5012" w:rsidRPr="00D63672" w:rsidRDefault="00E15550" w:rsidP="00951596">
            <w:pPr>
              <w:jc w:val="both"/>
            </w:pPr>
            <w:r w:rsidRPr="00D63672">
              <w:lastRenderedPageBreak/>
              <w:t xml:space="preserve">-Ребята, предлагаю взглянуть на </w:t>
            </w:r>
            <w:r w:rsidRPr="00D63672">
              <w:rPr>
                <w:u w:val="single"/>
              </w:rPr>
              <w:t>план</w:t>
            </w:r>
            <w:r w:rsidRPr="00D63672">
              <w:t xml:space="preserve"> нашей работы на уроке.</w:t>
            </w:r>
            <w:r w:rsidR="00915012" w:rsidRPr="00D63672">
              <w:t xml:space="preserve"> Давайте с ним познакомимся. </w:t>
            </w:r>
          </w:p>
          <w:p w:rsidR="00E15550" w:rsidRPr="00D63672" w:rsidRDefault="00E15550" w:rsidP="00951596">
            <w:pPr>
              <w:jc w:val="both"/>
              <w:rPr>
                <w:i/>
              </w:rPr>
            </w:pPr>
            <w:r w:rsidRPr="00D63672">
              <w:rPr>
                <w:i/>
              </w:rPr>
              <w:t>(Учитель переворачивает на лицевую сторону</w:t>
            </w:r>
            <w:r w:rsidR="00941B0D" w:rsidRPr="00D63672">
              <w:rPr>
                <w:i/>
              </w:rPr>
              <w:t xml:space="preserve"> слова, заранее прикрепленные к доске</w:t>
            </w:r>
            <w:r w:rsidRPr="00D63672">
              <w:rPr>
                <w:i/>
              </w:rPr>
              <w:t>)</w:t>
            </w:r>
          </w:p>
          <w:p w:rsidR="00941B0D" w:rsidRPr="00D63672" w:rsidRDefault="00941B0D" w:rsidP="00951596">
            <w:pPr>
              <w:jc w:val="both"/>
              <w:rPr>
                <w:i/>
              </w:rPr>
            </w:pPr>
          </w:p>
          <w:p w:rsidR="00915012" w:rsidRPr="00D63672" w:rsidRDefault="00915012" w:rsidP="00951596">
            <w:pPr>
              <w:jc w:val="both"/>
              <w:rPr>
                <w:i/>
              </w:rPr>
            </w:pPr>
            <w:r w:rsidRPr="00D63672">
              <w:rPr>
                <w:i/>
              </w:rPr>
              <w:t>1)Способы приобретения товара</w:t>
            </w:r>
          </w:p>
          <w:p w:rsidR="00941B0D" w:rsidRPr="00D63672" w:rsidRDefault="00941B0D" w:rsidP="00951596">
            <w:pPr>
              <w:jc w:val="both"/>
              <w:rPr>
                <w:i/>
              </w:rPr>
            </w:pPr>
            <w:r w:rsidRPr="00D63672">
              <w:rPr>
                <w:i/>
              </w:rPr>
              <w:t>2)</w:t>
            </w:r>
            <w:r w:rsidR="003502B2" w:rsidRPr="00D63672">
              <w:rPr>
                <w:i/>
              </w:rPr>
              <w:t>Что такое деньги?</w:t>
            </w:r>
            <w:r w:rsidR="00915012" w:rsidRPr="00D63672">
              <w:rPr>
                <w:i/>
              </w:rPr>
              <w:t xml:space="preserve"> </w:t>
            </w:r>
          </w:p>
          <w:p w:rsidR="00915012" w:rsidRPr="00D63672" w:rsidRDefault="00941B0D" w:rsidP="00951596">
            <w:pPr>
              <w:jc w:val="both"/>
              <w:rPr>
                <w:i/>
              </w:rPr>
            </w:pPr>
            <w:r w:rsidRPr="00D63672">
              <w:rPr>
                <w:i/>
              </w:rPr>
              <w:t>3)История</w:t>
            </w:r>
            <w:r w:rsidR="00915012" w:rsidRPr="00D63672">
              <w:rPr>
                <w:i/>
              </w:rPr>
              <w:t xml:space="preserve"> возникновения</w:t>
            </w:r>
            <w:r w:rsidRPr="00D63672">
              <w:rPr>
                <w:i/>
              </w:rPr>
              <w:t xml:space="preserve"> денег</w:t>
            </w:r>
            <w:r w:rsidR="00915012" w:rsidRPr="00D63672">
              <w:rPr>
                <w:i/>
              </w:rPr>
              <w:t xml:space="preserve">. </w:t>
            </w:r>
          </w:p>
          <w:p w:rsidR="00915012" w:rsidRPr="00D63672" w:rsidRDefault="00941B0D" w:rsidP="00951596">
            <w:pPr>
              <w:jc w:val="both"/>
              <w:rPr>
                <w:i/>
              </w:rPr>
            </w:pPr>
            <w:r w:rsidRPr="00D63672">
              <w:rPr>
                <w:i/>
              </w:rPr>
              <w:t>4</w:t>
            </w:r>
            <w:r w:rsidR="00915012" w:rsidRPr="00D63672">
              <w:rPr>
                <w:i/>
              </w:rPr>
              <w:t>)Исследование денег</w:t>
            </w:r>
          </w:p>
          <w:p w:rsidR="00941B0D" w:rsidRPr="00D63672" w:rsidRDefault="00941B0D" w:rsidP="00951596">
            <w:pPr>
              <w:jc w:val="both"/>
              <w:rPr>
                <w:i/>
              </w:rPr>
            </w:pPr>
          </w:p>
          <w:p w:rsidR="001B36CE" w:rsidRPr="00D63672" w:rsidRDefault="00915012" w:rsidP="00951596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D63672">
              <w:t>-Вы согласны работать по этому плану? Отлично.</w:t>
            </w:r>
          </w:p>
          <w:p w:rsidR="001B36CE" w:rsidRPr="00D63672" w:rsidRDefault="001B36CE" w:rsidP="00951596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915012" w:rsidRPr="00D63672" w:rsidRDefault="00915012" w:rsidP="00951596">
            <w:pPr>
              <w:ind w:left="86"/>
              <w:jc w:val="both"/>
            </w:pPr>
            <w:r w:rsidRPr="00D63672">
              <w:t xml:space="preserve">-Переходим </w:t>
            </w:r>
            <w:r w:rsidRPr="00D63672">
              <w:rPr>
                <w:u w:val="single"/>
              </w:rPr>
              <w:t>к первому пункту</w:t>
            </w:r>
            <w:r w:rsidRPr="00D63672">
              <w:t xml:space="preserve"> нашего плана:</w:t>
            </w:r>
            <w:r w:rsidR="00941B0D" w:rsidRPr="00D63672">
              <w:t xml:space="preserve"> </w:t>
            </w:r>
          </w:p>
          <w:p w:rsidR="00941B0D" w:rsidRPr="00D63672" w:rsidRDefault="00941B0D" w:rsidP="00951596">
            <w:pPr>
              <w:ind w:left="86"/>
              <w:jc w:val="both"/>
            </w:pPr>
            <w:r w:rsidRPr="00D63672">
              <w:t>-Узнаем,</w:t>
            </w:r>
            <w:r w:rsidR="00A74DEE" w:rsidRPr="00D63672">
              <w:t xml:space="preserve"> </w:t>
            </w:r>
            <w:r w:rsidRPr="00D63672">
              <w:t>какие способы приобретения товаров существуют.</w:t>
            </w:r>
          </w:p>
          <w:p w:rsidR="00915012" w:rsidRPr="00D63672" w:rsidRDefault="00915012" w:rsidP="00951596">
            <w:pPr>
              <w:ind w:left="86"/>
              <w:jc w:val="both"/>
            </w:pPr>
            <w:r w:rsidRPr="00D63672">
              <w:t>-Мы с вами уже знаем, что разнообразные отрасли промышленности производят различные товары.</w:t>
            </w:r>
          </w:p>
          <w:p w:rsidR="00915012" w:rsidRPr="00D63672" w:rsidRDefault="00915012" w:rsidP="00951596">
            <w:pPr>
              <w:ind w:left="86"/>
              <w:jc w:val="both"/>
            </w:pPr>
            <w:r w:rsidRPr="00D63672">
              <w:t>-И сегодня я пришла на урок с результатами этого производства.</w:t>
            </w:r>
          </w:p>
          <w:p w:rsidR="00915012" w:rsidRPr="00D63672" w:rsidRDefault="00915012" w:rsidP="00915012">
            <w:pPr>
              <w:ind w:left="86"/>
              <w:rPr>
                <w:i/>
              </w:rPr>
            </w:pPr>
            <w:r w:rsidRPr="00D63672">
              <w:rPr>
                <w:i/>
              </w:rPr>
              <w:t>(достаю конфеты, лак для вол</w:t>
            </w:r>
            <w:r w:rsidR="00941B0D" w:rsidRPr="00D63672">
              <w:rPr>
                <w:i/>
              </w:rPr>
              <w:t xml:space="preserve">ос, </w:t>
            </w:r>
            <w:r w:rsidR="002F16B4" w:rsidRPr="00D63672">
              <w:rPr>
                <w:i/>
              </w:rPr>
              <w:t>платок,</w:t>
            </w:r>
            <w:r w:rsidR="00941B0D" w:rsidRPr="00D63672">
              <w:rPr>
                <w:i/>
              </w:rPr>
              <w:t xml:space="preserve"> </w:t>
            </w:r>
            <w:r w:rsidR="002F16B4" w:rsidRPr="00D63672">
              <w:rPr>
                <w:i/>
              </w:rPr>
              <w:t>крем для рук</w:t>
            </w:r>
            <w:r w:rsidR="00941B0D" w:rsidRPr="00D63672">
              <w:rPr>
                <w:i/>
              </w:rPr>
              <w:t>)</w:t>
            </w:r>
            <w:r w:rsidRPr="00D63672">
              <w:rPr>
                <w:i/>
              </w:rPr>
              <w:t xml:space="preserve"> </w:t>
            </w:r>
          </w:p>
          <w:p w:rsidR="00915012" w:rsidRPr="00D63672" w:rsidRDefault="00915012" w:rsidP="00951596">
            <w:pPr>
              <w:ind w:left="86"/>
              <w:jc w:val="both"/>
            </w:pPr>
            <w:r w:rsidRPr="00D63672">
              <w:t>-</w:t>
            </w:r>
            <w:r w:rsidRPr="00D63672">
              <w:rPr>
                <w:u w:val="single"/>
              </w:rPr>
              <w:t>Ксюша Боярченкова</w:t>
            </w:r>
            <w:r w:rsidRPr="00D63672">
              <w:t>, выходи ко мне. Сейчас ты попробуешь приобрести у меня какой-нибудь из товаров.</w:t>
            </w:r>
          </w:p>
          <w:p w:rsidR="002F16B4" w:rsidRPr="00D63672" w:rsidRDefault="00915012" w:rsidP="00951596">
            <w:pPr>
              <w:ind w:left="86"/>
              <w:jc w:val="both"/>
            </w:pPr>
            <w:r w:rsidRPr="00D63672">
              <w:t xml:space="preserve">-Что бы ты хотела приобрести? </w:t>
            </w:r>
          </w:p>
          <w:p w:rsidR="00915012" w:rsidRPr="00D63672" w:rsidRDefault="002F16B4" w:rsidP="00951596">
            <w:pPr>
              <w:ind w:left="86"/>
              <w:jc w:val="both"/>
            </w:pPr>
            <w:r w:rsidRPr="00D63672">
              <w:t>-</w:t>
            </w:r>
            <w:r w:rsidR="00915012" w:rsidRPr="00D63672">
              <w:t>Приобретай.</w:t>
            </w:r>
          </w:p>
          <w:p w:rsidR="00915012" w:rsidRPr="00D63672" w:rsidRDefault="00915012" w:rsidP="00951596">
            <w:pPr>
              <w:ind w:left="86"/>
              <w:jc w:val="both"/>
            </w:pPr>
            <w:r w:rsidRPr="00D63672">
              <w:t xml:space="preserve">-Какая трудность у тебя возникла?  </w:t>
            </w:r>
          </w:p>
          <w:p w:rsidR="00915012" w:rsidRPr="00D63672" w:rsidRDefault="00915012" w:rsidP="00951596">
            <w:pPr>
              <w:ind w:left="86"/>
              <w:jc w:val="both"/>
            </w:pPr>
            <w:r w:rsidRPr="00D63672">
              <w:t>-</w:t>
            </w:r>
            <w:r w:rsidR="002F16B4" w:rsidRPr="00D63672">
              <w:t xml:space="preserve">А теперь давай </w:t>
            </w:r>
            <w:r w:rsidRPr="00D63672">
              <w:t xml:space="preserve">представим, что у тебя есть </w:t>
            </w:r>
            <w:r w:rsidRPr="00D63672">
              <w:rPr>
                <w:i/>
              </w:rPr>
              <w:t>конфеты</w:t>
            </w:r>
            <w:r w:rsidR="00A74DEE" w:rsidRPr="00D63672">
              <w:t xml:space="preserve">, а у меня </w:t>
            </w:r>
            <w:r w:rsidR="00A74DEE" w:rsidRPr="00D63672">
              <w:rPr>
                <w:i/>
              </w:rPr>
              <w:t>шарфик</w:t>
            </w:r>
            <w:r w:rsidRPr="00D63672">
              <w:t xml:space="preserve">. </w:t>
            </w:r>
            <w:r w:rsidR="002F16B4" w:rsidRPr="00D63672">
              <w:t>Как ты теперь смогла бы п</w:t>
            </w:r>
            <w:r w:rsidR="00CA4F15" w:rsidRPr="00D63672">
              <w:t>олучить</w:t>
            </w:r>
            <w:r w:rsidR="002F16B4" w:rsidRPr="00D63672">
              <w:t xml:space="preserve"> нужный предмет?</w:t>
            </w:r>
          </w:p>
          <w:p w:rsidR="00915012" w:rsidRPr="00D63672" w:rsidRDefault="00CA4F15" w:rsidP="00951596">
            <w:pPr>
              <w:jc w:val="both"/>
            </w:pPr>
            <w:r w:rsidRPr="00D63672">
              <w:t xml:space="preserve"> </w:t>
            </w:r>
            <w:r w:rsidR="00915012" w:rsidRPr="00D63672">
              <w:t xml:space="preserve">-Ты получила, что хотела? </w:t>
            </w:r>
          </w:p>
          <w:p w:rsidR="00CA4F15" w:rsidRPr="00D63672" w:rsidRDefault="00CA4F15" w:rsidP="00951596">
            <w:pPr>
              <w:jc w:val="both"/>
            </w:pPr>
            <w:r w:rsidRPr="00D63672">
              <w:t>-Ребята, что мы сейчас с Ксюшей произвели?</w:t>
            </w:r>
          </w:p>
          <w:p w:rsidR="00DE4F20" w:rsidRPr="00D63672" w:rsidRDefault="00DE4F20" w:rsidP="00951596">
            <w:pPr>
              <w:jc w:val="both"/>
            </w:pPr>
          </w:p>
          <w:p w:rsidR="00CA4F15" w:rsidRPr="00D63672" w:rsidRDefault="00CA4F15" w:rsidP="00951596">
            <w:pPr>
              <w:jc w:val="both"/>
            </w:pPr>
            <w:r w:rsidRPr="00D63672">
              <w:t xml:space="preserve">-Догадались, как называется </w:t>
            </w:r>
            <w:r w:rsidR="00A74DEE" w:rsidRPr="00D63672">
              <w:t xml:space="preserve">способ, </w:t>
            </w:r>
            <w:r w:rsidR="00DE4F20" w:rsidRPr="00D63672">
              <w:t>приобретения товара?</w:t>
            </w:r>
          </w:p>
          <w:p w:rsidR="00915012" w:rsidRPr="00D63672" w:rsidRDefault="00915012" w:rsidP="00951596">
            <w:pPr>
              <w:ind w:left="86"/>
              <w:jc w:val="both"/>
            </w:pPr>
          </w:p>
          <w:p w:rsidR="00DE4F20" w:rsidRPr="00D63672" w:rsidRDefault="00DE4F20" w:rsidP="00951596">
            <w:pPr>
              <w:ind w:left="86"/>
              <w:jc w:val="both"/>
            </w:pPr>
            <w:r w:rsidRPr="00D63672">
              <w:t>-Да, ребят, мы совершили натуральный обмен.</w:t>
            </w:r>
          </w:p>
          <w:p w:rsidR="00915012" w:rsidRPr="00D63672" w:rsidRDefault="00DE4F20" w:rsidP="00951596">
            <w:pPr>
              <w:ind w:left="86"/>
              <w:jc w:val="both"/>
            </w:pPr>
            <w:r w:rsidRPr="00D63672">
              <w:rPr>
                <w:b/>
              </w:rPr>
              <w:t>-</w:t>
            </w:r>
            <w:r w:rsidRPr="00D63672">
              <w:t xml:space="preserve"> Обменяли товар, который у нас</w:t>
            </w:r>
            <w:r w:rsidR="00915012" w:rsidRPr="00D63672">
              <w:t xml:space="preserve"> был, на товар, который</w:t>
            </w:r>
            <w:r w:rsidRPr="00D63672">
              <w:t xml:space="preserve"> нам нужен. </w:t>
            </w:r>
          </w:p>
          <w:p w:rsidR="006B57D6" w:rsidRPr="00D63672" w:rsidRDefault="006B57D6" w:rsidP="00951596">
            <w:pPr>
              <w:jc w:val="both"/>
            </w:pPr>
            <w:r w:rsidRPr="00D63672">
              <w:t xml:space="preserve">                      </w:t>
            </w:r>
            <w:r w:rsidR="00826171" w:rsidRPr="00D63672">
              <w:t>.</w:t>
            </w:r>
            <w:r w:rsidRPr="00D63672">
              <w:t xml:space="preserve">                </w:t>
            </w:r>
          </w:p>
          <w:p w:rsidR="006B57D6" w:rsidRPr="00D63672" w:rsidRDefault="00826171" w:rsidP="00951596">
            <w:pPr>
              <w:jc w:val="both"/>
            </w:pPr>
            <w:r w:rsidRPr="00D63672">
              <w:t>- К</w:t>
            </w:r>
            <w:r w:rsidR="006B57D6" w:rsidRPr="00D63672">
              <w:t>ак вы думаете, легко ли было</w:t>
            </w:r>
            <w:r w:rsidRPr="00D63672">
              <w:t xml:space="preserve"> договариваться древним людям? О</w:t>
            </w:r>
            <w:r w:rsidR="006B57D6" w:rsidRPr="00D63672">
              <w:t xml:space="preserve">бмениваться было очень </w:t>
            </w:r>
            <w:r w:rsidRPr="00D63672">
              <w:t>сложно,</w:t>
            </w:r>
            <w:r w:rsidR="006B57D6" w:rsidRPr="00D63672">
              <w:t xml:space="preserve"> ведь ценн</w:t>
            </w:r>
            <w:r w:rsidRPr="00D63672">
              <w:t>ость вещей и продуктов разная. О</w:t>
            </w:r>
            <w:r w:rsidR="006B57D6" w:rsidRPr="00D63672">
              <w:t>на зависит от того, сколько труда затрачено, чтобы изготовить ту или иную вещь или продукт.</w:t>
            </w:r>
          </w:p>
          <w:p w:rsidR="00826171" w:rsidRPr="00D63672" w:rsidRDefault="00826171" w:rsidP="006B57D6"/>
          <w:p w:rsidR="006B57D6" w:rsidRPr="00D63672" w:rsidRDefault="00826171" w:rsidP="006B57D6">
            <w:r w:rsidRPr="00D63672">
              <w:t>-</w:t>
            </w:r>
            <w:r w:rsidR="006B57D6" w:rsidRPr="00D63672">
              <w:t>Сейчас я изменю условия игры.</w:t>
            </w:r>
          </w:p>
          <w:p w:rsidR="006B57D6" w:rsidRPr="00D63672" w:rsidRDefault="006B57D6" w:rsidP="006B57D6">
            <w:r w:rsidRPr="00D63672">
              <w:rPr>
                <w:b/>
              </w:rPr>
              <w:t>-</w:t>
            </w:r>
            <w:r w:rsidRPr="00D63672">
              <w:rPr>
                <w:u w:val="single"/>
              </w:rPr>
              <w:t>Катя,</w:t>
            </w:r>
            <w:r w:rsidRPr="00D63672">
              <w:t xml:space="preserve"> выходи ко мне.</w:t>
            </w:r>
          </w:p>
          <w:p w:rsidR="006B57D6" w:rsidRPr="00D63672" w:rsidRDefault="006B57D6" w:rsidP="006B57D6">
            <w:r w:rsidRPr="00D63672">
              <w:t>(Кате  выдаются деньги, на каждый товар указывается цена)</w:t>
            </w:r>
          </w:p>
          <w:p w:rsidR="006B57D6" w:rsidRPr="00D63672" w:rsidRDefault="006B57D6" w:rsidP="006B57D6">
            <w:r w:rsidRPr="00D63672">
              <w:t>-Что бы ты хотела приобрести?</w:t>
            </w:r>
          </w:p>
          <w:p w:rsidR="006B57D6" w:rsidRPr="00D63672" w:rsidRDefault="006B57D6" w:rsidP="006B57D6">
            <w:r w:rsidRPr="00D63672">
              <w:t xml:space="preserve">-Что ты можешь для этого сделать?  </w:t>
            </w:r>
          </w:p>
          <w:p w:rsidR="006B57D6" w:rsidRPr="00D63672" w:rsidRDefault="006B57D6" w:rsidP="006B57D6">
            <w:r w:rsidRPr="00D63672">
              <w:t xml:space="preserve">-Ты получила тот товар, который хотела? </w:t>
            </w:r>
          </w:p>
          <w:p w:rsidR="006B57D6" w:rsidRPr="00D63672" w:rsidRDefault="006B57D6" w:rsidP="006B57D6">
            <w:r w:rsidRPr="00D63672">
              <w:t xml:space="preserve">-Как ты это сделала?  </w:t>
            </w:r>
          </w:p>
          <w:p w:rsidR="006B57D6" w:rsidRPr="00D63672" w:rsidRDefault="006B57D6" w:rsidP="006B57D6">
            <w:r w:rsidRPr="00D63672">
              <w:t>-Итак, ты отдала деньги, а получила товар.</w:t>
            </w:r>
          </w:p>
          <w:p w:rsidR="00DE4F20" w:rsidRPr="00D63672" w:rsidRDefault="00DE4F20" w:rsidP="006B57D6">
            <w:r w:rsidRPr="00D63672">
              <w:t xml:space="preserve">Т.е. </w:t>
            </w:r>
            <w:proofErr w:type="gramStart"/>
            <w:r w:rsidRPr="00D63672">
              <w:t>по другому</w:t>
            </w:r>
            <w:proofErr w:type="gramEnd"/>
            <w:r w:rsidRPr="00D63672">
              <w:t xml:space="preserve"> можно сказать, что ты купила товар. А я товар продала.</w:t>
            </w:r>
          </w:p>
          <w:p w:rsidR="00DE4F20" w:rsidRPr="00D63672" w:rsidRDefault="00DE4F20" w:rsidP="006B57D6"/>
          <w:p w:rsidR="006B57D6" w:rsidRPr="00D63672" w:rsidRDefault="00826171" w:rsidP="006B57D6">
            <w:r w:rsidRPr="00D63672">
              <w:t>-</w:t>
            </w:r>
            <w:r w:rsidR="006B57D6" w:rsidRPr="00D63672">
              <w:t>Изобразим это в виде схемы:</w:t>
            </w:r>
          </w:p>
          <w:p w:rsidR="006B57D6" w:rsidRPr="00D63672" w:rsidRDefault="006B57D6" w:rsidP="006B57D6"/>
          <w:p w:rsidR="006B57D6" w:rsidRPr="00D63672" w:rsidRDefault="006B57D6" w:rsidP="006B57D6">
            <w:pPr>
              <w:rPr>
                <w:b/>
              </w:rPr>
            </w:pPr>
            <w:r w:rsidRPr="00D636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F9E07" wp14:editId="579E517A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258445</wp:posOffset>
                      </wp:positionV>
                      <wp:extent cx="276225" cy="314325"/>
                      <wp:effectExtent l="5715" t="10795" r="51435" b="463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29.45pt;margin-top:20.35pt;width:2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D636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8947A" wp14:editId="31550063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258445</wp:posOffset>
                      </wp:positionV>
                      <wp:extent cx="200025" cy="314325"/>
                      <wp:effectExtent l="53340" t="10795" r="13335" b="4635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85.95pt;margin-top:20.35pt;width:15.75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D63672">
              <w:rPr>
                <w:b/>
              </w:rPr>
              <w:t xml:space="preserve">                          </w:t>
            </w:r>
            <w:r w:rsidR="00826171" w:rsidRPr="00D63672">
              <w:rPr>
                <w:b/>
              </w:rPr>
              <w:t xml:space="preserve"> </w:t>
            </w:r>
            <w:r w:rsidRPr="00D63672">
              <w:rPr>
                <w:b/>
              </w:rPr>
              <w:t>ОБМЕН</w:t>
            </w:r>
          </w:p>
          <w:p w:rsidR="006B57D6" w:rsidRPr="00D63672" w:rsidRDefault="006B57D6" w:rsidP="006B57D6">
            <w:pPr>
              <w:rPr>
                <w:b/>
              </w:rPr>
            </w:pPr>
            <w:r w:rsidRPr="00D63672">
              <w:rPr>
                <w:b/>
              </w:rPr>
              <w:t xml:space="preserve">         </w:t>
            </w:r>
          </w:p>
          <w:p w:rsidR="006B57D6" w:rsidRPr="00D63672" w:rsidRDefault="006B57D6" w:rsidP="006B57D6">
            <w:pPr>
              <w:rPr>
                <w:b/>
              </w:rPr>
            </w:pPr>
          </w:p>
          <w:p w:rsidR="006B57D6" w:rsidRPr="00D63672" w:rsidRDefault="006B57D6" w:rsidP="006B57D6">
            <w:pPr>
              <w:rPr>
                <w:b/>
              </w:rPr>
            </w:pPr>
          </w:p>
          <w:p w:rsidR="006B57D6" w:rsidRPr="00D63672" w:rsidRDefault="005B11C6" w:rsidP="006B57D6">
            <w:pPr>
              <w:rPr>
                <w:b/>
              </w:rPr>
            </w:pPr>
            <w:r w:rsidRPr="00D636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C9761" wp14:editId="09482DAC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49530</wp:posOffset>
                      </wp:positionV>
                      <wp:extent cx="161925" cy="90805"/>
                      <wp:effectExtent l="19050" t="38100" r="47625" b="61595"/>
                      <wp:wrapNone/>
                      <wp:docPr id="3" name="Двойная стрелка влево/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56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3" o:spid="_x0000_s1026" type="#_x0000_t69" style="position:absolute;margin-left:190.3pt;margin-top:3.9pt;width:12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"/>
                  </w:pict>
                </mc:Fallback>
              </mc:AlternateContent>
            </w:r>
            <w:r w:rsidRPr="00D636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0CD343" wp14:editId="54117885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1270</wp:posOffset>
                      </wp:positionV>
                      <wp:extent cx="123825" cy="90805"/>
                      <wp:effectExtent l="19050" t="38100" r="47625" b="61595"/>
                      <wp:wrapNone/>
                      <wp:docPr id="1" name="Двойная стрелка влево/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лево/вправо 1" o:spid="_x0000_s1026" type="#_x0000_t69" style="position:absolute;margin-left:47.9pt;margin-top:.1pt;width:9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"/>
                  </w:pict>
                </mc:Fallback>
              </mc:AlternateContent>
            </w:r>
            <w:r w:rsidR="006B57D6" w:rsidRPr="00D63672">
              <w:rPr>
                <w:b/>
              </w:rPr>
              <w:t xml:space="preserve">ТОВАР          </w:t>
            </w:r>
            <w:proofErr w:type="spellStart"/>
            <w:proofErr w:type="gramStart"/>
            <w:r w:rsidR="006B57D6" w:rsidRPr="00D63672">
              <w:rPr>
                <w:b/>
              </w:rPr>
              <w:t>ТОВАР</w:t>
            </w:r>
            <w:proofErr w:type="spellEnd"/>
            <w:proofErr w:type="gramEnd"/>
            <w:r w:rsidR="006B57D6" w:rsidRPr="00D63672">
              <w:rPr>
                <w:b/>
              </w:rPr>
              <w:t xml:space="preserve">   </w:t>
            </w:r>
            <w:r w:rsidR="00826171" w:rsidRPr="00D63672">
              <w:rPr>
                <w:b/>
              </w:rPr>
              <w:t xml:space="preserve">    ДЕНЬГИ          </w:t>
            </w:r>
            <w:r w:rsidR="006B57D6" w:rsidRPr="00D63672">
              <w:rPr>
                <w:b/>
              </w:rPr>
              <w:t>ТОВАР</w:t>
            </w:r>
          </w:p>
          <w:p w:rsidR="006B57D6" w:rsidRPr="00D63672" w:rsidRDefault="006B57D6" w:rsidP="006B57D6">
            <w:pPr>
              <w:rPr>
                <w:b/>
              </w:rPr>
            </w:pPr>
          </w:p>
          <w:p w:rsidR="005B11C6" w:rsidRPr="00D63672" w:rsidRDefault="005B11C6" w:rsidP="005B11C6">
            <w:r w:rsidRPr="00D63672">
              <w:rPr>
                <w:b/>
              </w:rPr>
              <w:t>-</w:t>
            </w:r>
            <w:r w:rsidRPr="00D63672">
              <w:t xml:space="preserve"> Что общего в обоих случаях? </w:t>
            </w:r>
          </w:p>
          <w:p w:rsidR="006B57D6" w:rsidRPr="00D63672" w:rsidRDefault="006B57D6" w:rsidP="006B57D6">
            <w:pPr>
              <w:rPr>
                <w:b/>
              </w:rPr>
            </w:pPr>
          </w:p>
          <w:p w:rsidR="00826171" w:rsidRPr="00D63672" w:rsidRDefault="006B57D6" w:rsidP="00951596">
            <w:pPr>
              <w:jc w:val="both"/>
            </w:pPr>
            <w:r w:rsidRPr="00D63672">
              <w:t xml:space="preserve">- Вы знаете, как называются такие способы обмена? </w:t>
            </w:r>
          </w:p>
          <w:p w:rsidR="006B57D6" w:rsidRPr="00D63672" w:rsidRDefault="00826171" w:rsidP="00951596">
            <w:pPr>
              <w:jc w:val="both"/>
            </w:pPr>
            <w:r w:rsidRPr="00D63672">
              <w:t>-Из какого источника мы можем</w:t>
            </w:r>
            <w:r w:rsidR="006B57D6" w:rsidRPr="00D63672">
              <w:t xml:space="preserve"> получить </w:t>
            </w:r>
            <w:r w:rsidRPr="00D63672">
              <w:t xml:space="preserve">сейчас </w:t>
            </w:r>
            <w:r w:rsidR="006B57D6" w:rsidRPr="00D63672">
              <w:t xml:space="preserve">эту информацию? </w:t>
            </w:r>
          </w:p>
          <w:p w:rsidR="006B57D6" w:rsidRPr="00D63672" w:rsidRDefault="006B57D6" w:rsidP="00951596">
            <w:pPr>
              <w:jc w:val="both"/>
            </w:pPr>
            <w:r w:rsidRPr="00D63672">
              <w:lastRenderedPageBreak/>
              <w:t>-Прочитайте информацию в  учебнике на стр. 68-69 и найдите, как называются такие способы обмена товара.</w:t>
            </w:r>
          </w:p>
          <w:p w:rsidR="00FF4B3E" w:rsidRDefault="00FF4B3E" w:rsidP="00951596">
            <w:pPr>
              <w:jc w:val="both"/>
            </w:pPr>
          </w:p>
          <w:p w:rsidR="005B11C6" w:rsidRDefault="005B11C6" w:rsidP="00951596">
            <w:pPr>
              <w:jc w:val="both"/>
            </w:pPr>
          </w:p>
          <w:p w:rsidR="005B11C6" w:rsidRDefault="005B11C6" w:rsidP="00951596">
            <w:pPr>
              <w:jc w:val="both"/>
            </w:pPr>
          </w:p>
          <w:p w:rsidR="005B11C6" w:rsidRDefault="005B11C6" w:rsidP="00951596">
            <w:pPr>
              <w:jc w:val="both"/>
            </w:pPr>
          </w:p>
          <w:p w:rsidR="005B11C6" w:rsidRDefault="005B11C6" w:rsidP="00951596">
            <w:pPr>
              <w:jc w:val="both"/>
            </w:pPr>
          </w:p>
          <w:p w:rsidR="005B11C6" w:rsidRDefault="005B11C6" w:rsidP="00951596">
            <w:pPr>
              <w:jc w:val="both"/>
            </w:pPr>
          </w:p>
          <w:p w:rsidR="005B11C6" w:rsidRDefault="005B11C6" w:rsidP="00951596">
            <w:pPr>
              <w:jc w:val="both"/>
            </w:pPr>
          </w:p>
          <w:p w:rsidR="005B11C6" w:rsidRDefault="005B11C6" w:rsidP="00951596">
            <w:pPr>
              <w:jc w:val="both"/>
            </w:pPr>
          </w:p>
          <w:p w:rsidR="005B11C6" w:rsidRDefault="005B11C6" w:rsidP="00951596">
            <w:pPr>
              <w:jc w:val="both"/>
            </w:pPr>
          </w:p>
          <w:p w:rsidR="005B11C6" w:rsidRDefault="005B11C6" w:rsidP="00951596">
            <w:pPr>
              <w:jc w:val="both"/>
            </w:pPr>
          </w:p>
          <w:p w:rsidR="005B11C6" w:rsidRPr="00D63672" w:rsidRDefault="005B11C6" w:rsidP="00951596">
            <w:pPr>
              <w:jc w:val="both"/>
            </w:pPr>
          </w:p>
          <w:p w:rsidR="006B57D6" w:rsidRPr="00D63672" w:rsidRDefault="006B57D6" w:rsidP="00951596">
            <w:pPr>
              <w:jc w:val="both"/>
            </w:pPr>
            <w:r w:rsidRPr="00D63672">
              <w:t xml:space="preserve"> - Назовите, какие существуют способы обмена? </w:t>
            </w:r>
          </w:p>
          <w:p w:rsidR="005B11C6" w:rsidRDefault="005B11C6" w:rsidP="006B57D6"/>
          <w:p w:rsidR="005B11C6" w:rsidRPr="00D63672" w:rsidRDefault="005B11C6" w:rsidP="006B57D6"/>
          <w:p w:rsidR="006B57D6" w:rsidRDefault="006B57D6" w:rsidP="00951596">
            <w:pPr>
              <w:jc w:val="both"/>
            </w:pPr>
            <w:r w:rsidRPr="00D63672">
              <w:t>-Как называется</w:t>
            </w:r>
            <w:r w:rsidR="00FF4B3E" w:rsidRPr="00D63672">
              <w:t xml:space="preserve"> первый</w:t>
            </w:r>
            <w:r w:rsidRPr="00D63672">
              <w:t xml:space="preserve"> способ обмена,</w:t>
            </w:r>
            <w:r w:rsidR="00FF4B3E" w:rsidRPr="00D63672">
              <w:t xml:space="preserve"> который мы разыграли с Ксюшей? Прочитайте определение.</w:t>
            </w:r>
          </w:p>
          <w:p w:rsidR="005B11C6" w:rsidRPr="00D63672" w:rsidRDefault="005B11C6" w:rsidP="00951596">
            <w:pPr>
              <w:jc w:val="both"/>
            </w:pPr>
          </w:p>
          <w:p w:rsidR="00FF4B3E" w:rsidRPr="00D63672" w:rsidRDefault="006B57D6" w:rsidP="00951596">
            <w:pPr>
              <w:jc w:val="both"/>
            </w:pPr>
            <w:r w:rsidRPr="00D63672">
              <w:t>-Как называется</w:t>
            </w:r>
            <w:r w:rsidR="00FF4B3E" w:rsidRPr="00D63672">
              <w:t xml:space="preserve"> второй</w:t>
            </w:r>
            <w:r w:rsidRPr="00D63672">
              <w:t xml:space="preserve"> способ обмена,  </w:t>
            </w:r>
            <w:r w:rsidR="00FF4B3E" w:rsidRPr="00D63672">
              <w:t>который</w:t>
            </w:r>
            <w:r w:rsidRPr="00D63672">
              <w:t xml:space="preserve"> </w:t>
            </w:r>
            <w:r w:rsidR="00FF4B3E" w:rsidRPr="00D63672">
              <w:t xml:space="preserve"> мы разыграли с Катей?</w:t>
            </w:r>
            <w:r w:rsidRPr="00D63672">
              <w:t xml:space="preserve">  </w:t>
            </w:r>
            <w:r w:rsidR="00FF4B3E" w:rsidRPr="00D63672">
              <w:t>Прочитайте определение.</w:t>
            </w:r>
          </w:p>
          <w:p w:rsidR="006B57D6" w:rsidRPr="00D63672" w:rsidRDefault="00FF4B3E" w:rsidP="00951596">
            <w:pPr>
              <w:jc w:val="both"/>
            </w:pPr>
            <w:r w:rsidRPr="00D63672">
              <w:t xml:space="preserve">            </w:t>
            </w:r>
          </w:p>
          <w:p w:rsidR="00D54517" w:rsidRPr="00D63672" w:rsidRDefault="006B57D6" w:rsidP="00951596">
            <w:pPr>
              <w:jc w:val="both"/>
              <w:rPr>
                <w:i/>
              </w:rPr>
            </w:pPr>
            <w:r w:rsidRPr="00D63672">
              <w:t xml:space="preserve"> </w:t>
            </w:r>
            <w:r w:rsidR="00D54517" w:rsidRPr="00D63672">
              <w:rPr>
                <w:i/>
              </w:rPr>
              <w:t xml:space="preserve">Под схемой дописываются понятия </w:t>
            </w:r>
          </w:p>
          <w:p w:rsidR="006B57D6" w:rsidRPr="00D63672" w:rsidRDefault="00D54517" w:rsidP="00951596">
            <w:pPr>
              <w:jc w:val="both"/>
            </w:pPr>
            <w:r w:rsidRPr="00D63672">
              <w:rPr>
                <w:i/>
              </w:rPr>
              <w:t>(Бартер и купля-продажа)</w:t>
            </w:r>
          </w:p>
          <w:p w:rsidR="00FF4B3E" w:rsidRPr="00D63672" w:rsidRDefault="00FF4B3E" w:rsidP="00951596">
            <w:pPr>
              <w:jc w:val="both"/>
            </w:pPr>
          </w:p>
          <w:p w:rsidR="006B57D6" w:rsidRPr="00D63672" w:rsidRDefault="006B57D6" w:rsidP="00951596">
            <w:pPr>
              <w:jc w:val="both"/>
            </w:pPr>
          </w:p>
          <w:p w:rsidR="006B57D6" w:rsidRPr="00D63672" w:rsidRDefault="00FF4B3E" w:rsidP="00951596">
            <w:pPr>
              <w:jc w:val="both"/>
            </w:pPr>
            <w:r w:rsidRPr="00D63672">
              <w:t>-И так,</w:t>
            </w:r>
            <w:r w:rsidR="00D54517" w:rsidRPr="00D63672">
              <w:t xml:space="preserve"> </w:t>
            </w:r>
            <w:r w:rsidR="006B57D6" w:rsidRPr="00D63672">
              <w:t>мы познакомились с двумя новыми понятиями.</w:t>
            </w:r>
          </w:p>
          <w:p w:rsidR="006B57D6" w:rsidRPr="00D63672" w:rsidRDefault="006B57D6" w:rsidP="00951596">
            <w:pPr>
              <w:jc w:val="both"/>
            </w:pPr>
            <w:r w:rsidRPr="00D63672">
              <w:t>-Как вы думаете, какой обмен удобнее</w:t>
            </w:r>
            <w:r w:rsidR="00FF4B3E" w:rsidRPr="00D63672">
              <w:t xml:space="preserve"> и почему? </w:t>
            </w:r>
          </w:p>
          <w:p w:rsidR="00D54517" w:rsidRPr="00D63672" w:rsidRDefault="00587728" w:rsidP="00951596">
            <w:pPr>
              <w:jc w:val="both"/>
              <w:rPr>
                <w:i/>
              </w:rPr>
            </w:pPr>
            <w:r w:rsidRPr="00D63672">
              <w:rPr>
                <w:i/>
              </w:rPr>
              <w:t xml:space="preserve"> </w:t>
            </w:r>
          </w:p>
          <w:p w:rsidR="00A74DEE" w:rsidRPr="00D63672" w:rsidRDefault="00A74DEE" w:rsidP="00951596">
            <w:pPr>
              <w:jc w:val="both"/>
            </w:pPr>
          </w:p>
          <w:p w:rsidR="006B57D6" w:rsidRPr="00C3613F" w:rsidRDefault="006B57D6" w:rsidP="00951596">
            <w:pPr>
              <w:jc w:val="both"/>
              <w:rPr>
                <w:b/>
                <w:i/>
              </w:rPr>
            </w:pPr>
            <w:r w:rsidRPr="00C3613F">
              <w:rPr>
                <w:b/>
                <w:i/>
              </w:rPr>
              <w:t xml:space="preserve">Вывод: Итак, вернёмся к нашему плану. Выполнили ли мы  1 пункт? </w:t>
            </w:r>
          </w:p>
          <w:p w:rsidR="00A74DEE" w:rsidRPr="00D63672" w:rsidRDefault="00A74DEE" w:rsidP="006B57D6">
            <w:pPr>
              <w:rPr>
                <w:b/>
                <w:i/>
              </w:rPr>
            </w:pPr>
          </w:p>
          <w:p w:rsidR="006B57D6" w:rsidRPr="00D63672" w:rsidRDefault="006B57D6" w:rsidP="00951596">
            <w:pPr>
              <w:jc w:val="both"/>
              <w:rPr>
                <w:b/>
              </w:rPr>
            </w:pPr>
            <w:r w:rsidRPr="00D63672">
              <w:rPr>
                <w:b/>
              </w:rPr>
              <w:t>Переходим ко второму пункту нашего плана.</w:t>
            </w:r>
          </w:p>
          <w:p w:rsidR="006B57D6" w:rsidRPr="00D63672" w:rsidRDefault="00A74DEE" w:rsidP="00951596">
            <w:pPr>
              <w:jc w:val="both"/>
              <w:rPr>
                <w:b/>
              </w:rPr>
            </w:pPr>
            <w:r w:rsidRPr="00D63672">
              <w:rPr>
                <w:b/>
              </w:rPr>
              <w:t>-</w:t>
            </w:r>
            <w:r w:rsidRPr="00D63672">
              <w:t>Что нам предстоит узнать?</w:t>
            </w:r>
            <w:r w:rsidRPr="00D63672">
              <w:rPr>
                <w:b/>
              </w:rPr>
              <w:t xml:space="preserve">  </w:t>
            </w:r>
          </w:p>
          <w:p w:rsidR="006B57D6" w:rsidRPr="00D63672" w:rsidRDefault="006B57D6" w:rsidP="00951596">
            <w:pPr>
              <w:jc w:val="both"/>
            </w:pPr>
            <w:r w:rsidRPr="00D63672">
              <w:t>-</w:t>
            </w:r>
            <w:r w:rsidR="00DF5100" w:rsidRPr="00D63672">
              <w:t xml:space="preserve">Давайте обратимся к нашему помощнику и найдём </w:t>
            </w:r>
            <w:r w:rsidR="00DF5100" w:rsidRPr="00D63672">
              <w:lastRenderedPageBreak/>
              <w:t xml:space="preserve">определение понятия «Деньги» стр.63 </w:t>
            </w:r>
          </w:p>
          <w:p w:rsidR="00DF5100" w:rsidRPr="00D63672" w:rsidRDefault="00DF5100" w:rsidP="00951596">
            <w:pPr>
              <w:jc w:val="both"/>
            </w:pPr>
          </w:p>
          <w:p w:rsidR="00DF5100" w:rsidRPr="00D63672" w:rsidRDefault="005C40A8" w:rsidP="00951596">
            <w:pPr>
              <w:jc w:val="both"/>
            </w:pPr>
            <w:r w:rsidRPr="00D63672">
              <w:t>-Как своими словами вы понимаете, что такое деньги?</w:t>
            </w:r>
          </w:p>
          <w:p w:rsidR="00DF5100" w:rsidRPr="00D63672" w:rsidRDefault="00DF5100" w:rsidP="00951596">
            <w:pPr>
              <w:jc w:val="both"/>
            </w:pPr>
          </w:p>
          <w:p w:rsidR="00DF5100" w:rsidRDefault="00DF5100" w:rsidP="00951596">
            <w:pPr>
              <w:jc w:val="both"/>
            </w:pPr>
          </w:p>
          <w:p w:rsidR="00C3613F" w:rsidRPr="00D63672" w:rsidRDefault="00C3613F" w:rsidP="00951596">
            <w:pPr>
              <w:jc w:val="both"/>
            </w:pPr>
          </w:p>
          <w:p w:rsidR="00DF5100" w:rsidRPr="00D63672" w:rsidRDefault="00DF5100" w:rsidP="00951596">
            <w:pPr>
              <w:jc w:val="both"/>
              <w:rPr>
                <w:b/>
              </w:rPr>
            </w:pPr>
            <w:r w:rsidRPr="00D63672">
              <w:rPr>
                <w:b/>
              </w:rPr>
              <w:t>Вывод: Мы выполнили второй пункт нашего плана?</w:t>
            </w:r>
          </w:p>
          <w:p w:rsidR="006B57D6" w:rsidRPr="00D63672" w:rsidRDefault="006B57D6" w:rsidP="00951596">
            <w:pPr>
              <w:jc w:val="both"/>
            </w:pPr>
          </w:p>
          <w:p w:rsidR="00DF5100" w:rsidRPr="00D63672" w:rsidRDefault="0060752F" w:rsidP="00951596">
            <w:pPr>
              <w:jc w:val="both"/>
            </w:pPr>
            <w:r w:rsidRPr="00D63672">
              <w:t>-</w:t>
            </w:r>
            <w:r w:rsidR="00DF5100" w:rsidRPr="00C3613F">
              <w:rPr>
                <w:b/>
              </w:rPr>
              <w:t>Переходим</w:t>
            </w:r>
            <w:r w:rsidRPr="00C3613F">
              <w:rPr>
                <w:b/>
              </w:rPr>
              <w:t xml:space="preserve"> к третьему пункту нашего плана.</w:t>
            </w:r>
          </w:p>
          <w:p w:rsidR="0060752F" w:rsidRPr="00D63672" w:rsidRDefault="0060752F" w:rsidP="00951596">
            <w:pPr>
              <w:jc w:val="both"/>
            </w:pPr>
            <w:r w:rsidRPr="00D63672">
              <w:t>-Что нам нужно узнать?</w:t>
            </w:r>
          </w:p>
          <w:p w:rsidR="006B57D6" w:rsidRPr="00D63672" w:rsidRDefault="006B57D6" w:rsidP="00951596">
            <w:pPr>
              <w:ind w:left="-108"/>
              <w:jc w:val="both"/>
            </w:pPr>
          </w:p>
          <w:p w:rsidR="006B57D6" w:rsidRPr="00D63672" w:rsidRDefault="0060752F" w:rsidP="00951596">
            <w:pPr>
              <w:ind w:left="86"/>
              <w:jc w:val="both"/>
            </w:pPr>
            <w:r w:rsidRPr="00D63672">
              <w:t>-</w:t>
            </w:r>
            <w:r w:rsidR="006B57D6" w:rsidRPr="00D63672">
              <w:t xml:space="preserve">А вот историю денег нам </w:t>
            </w:r>
            <w:r w:rsidR="006B57D6" w:rsidRPr="0010661D">
              <w:rPr>
                <w:u w:val="single"/>
              </w:rPr>
              <w:t xml:space="preserve">расскажет </w:t>
            </w:r>
            <w:r w:rsidRPr="0010661D">
              <w:rPr>
                <w:u w:val="single"/>
              </w:rPr>
              <w:t>Костя</w:t>
            </w:r>
            <w:r w:rsidR="006B57D6" w:rsidRPr="00D63672">
              <w:t>, а вы внимательно слушаете.</w:t>
            </w:r>
          </w:p>
          <w:p w:rsidR="006B57D6" w:rsidRPr="00D63672" w:rsidRDefault="006B57D6" w:rsidP="00951596">
            <w:pPr>
              <w:jc w:val="both"/>
            </w:pPr>
          </w:p>
          <w:p w:rsidR="006F71C1" w:rsidRPr="00D63672" w:rsidRDefault="00C3613F" w:rsidP="00951596">
            <w:pPr>
              <w:spacing w:line="240" w:lineRule="atLeast"/>
              <w:jc w:val="both"/>
            </w:pPr>
            <w:r>
              <w:t>-Спасибо</w:t>
            </w:r>
            <w:r w:rsidR="006F71C1" w:rsidRPr="00D63672">
              <w:t>, Костя.</w:t>
            </w:r>
          </w:p>
          <w:p w:rsidR="00875D01" w:rsidRPr="00D63672" w:rsidRDefault="00875D01" w:rsidP="00951596">
            <w:pPr>
              <w:spacing w:line="240" w:lineRule="atLeast"/>
              <w:jc w:val="both"/>
            </w:pPr>
          </w:p>
          <w:p w:rsidR="006B57D6" w:rsidRPr="00D63672" w:rsidRDefault="006B57D6" w:rsidP="00951596">
            <w:pPr>
              <w:spacing w:line="240" w:lineRule="atLeast"/>
              <w:ind w:left="72"/>
              <w:jc w:val="both"/>
              <w:rPr>
                <w:b/>
              </w:rPr>
            </w:pPr>
            <w:r w:rsidRPr="00D63672">
              <w:t xml:space="preserve">- </w:t>
            </w:r>
            <w:r w:rsidR="00875D01" w:rsidRPr="00D63672">
              <w:rPr>
                <w:b/>
              </w:rPr>
              <w:t>Как вы думаете, ка</w:t>
            </w:r>
            <w:r w:rsidRPr="00D63672">
              <w:rPr>
                <w:b/>
              </w:rPr>
              <w:t>кой</w:t>
            </w:r>
            <w:r w:rsidRPr="00D63672">
              <w:t xml:space="preserve"> </w:t>
            </w:r>
            <w:r w:rsidRPr="00D63672">
              <w:rPr>
                <w:b/>
              </w:rPr>
              <w:t>недостаток был у металлических денег</w:t>
            </w:r>
          </w:p>
          <w:p w:rsidR="00951596" w:rsidRPr="00D63672" w:rsidRDefault="00951596" w:rsidP="00951596">
            <w:pPr>
              <w:spacing w:line="240" w:lineRule="atLeast"/>
              <w:ind w:left="72"/>
              <w:jc w:val="both"/>
              <w:rPr>
                <w:u w:val="single"/>
              </w:rPr>
            </w:pPr>
          </w:p>
          <w:p w:rsidR="006B57D6" w:rsidRPr="00D63672" w:rsidRDefault="006B57D6" w:rsidP="00951596">
            <w:pPr>
              <w:spacing w:line="240" w:lineRule="atLeast"/>
              <w:jc w:val="both"/>
            </w:pPr>
            <w:r w:rsidRPr="00D63672">
              <w:t xml:space="preserve">-Что же придумали люди, как вы думает? </w:t>
            </w:r>
          </w:p>
          <w:p w:rsidR="006B57D6" w:rsidRPr="00D63672" w:rsidRDefault="006B57D6" w:rsidP="00951596">
            <w:pPr>
              <w:ind w:left="-108"/>
              <w:jc w:val="both"/>
            </w:pPr>
          </w:p>
          <w:p w:rsidR="006B57D6" w:rsidRPr="00D63672" w:rsidRDefault="00875D01" w:rsidP="00951596">
            <w:pPr>
              <w:spacing w:line="240" w:lineRule="atLeast"/>
              <w:jc w:val="both"/>
            </w:pPr>
            <w:r w:rsidRPr="00D63672">
              <w:t xml:space="preserve"> </w:t>
            </w:r>
            <w:r w:rsidR="00951596" w:rsidRPr="00D63672">
              <w:t>-</w:t>
            </w:r>
            <w:r w:rsidRPr="00D63672">
              <w:t xml:space="preserve">Впервые бумажные деньги появились в Китае в 17веке.  </w:t>
            </w:r>
          </w:p>
          <w:p w:rsidR="006B57D6" w:rsidRPr="00D63672" w:rsidRDefault="006B57D6" w:rsidP="00951596">
            <w:pPr>
              <w:spacing w:line="240" w:lineRule="atLeast"/>
              <w:jc w:val="both"/>
            </w:pPr>
            <w:r w:rsidRPr="00D63672">
              <w:t xml:space="preserve">- А в России бумажные деньги появились в </w:t>
            </w:r>
            <w:r w:rsidR="00875D01" w:rsidRPr="00D63672">
              <w:t>1768</w:t>
            </w:r>
            <w:r w:rsidR="00951596" w:rsidRPr="00D63672">
              <w:t xml:space="preserve"> году.</w:t>
            </w:r>
            <w:r w:rsidR="00875D01" w:rsidRPr="00D63672">
              <w:t xml:space="preserve"> </w:t>
            </w:r>
            <w:r w:rsidRPr="00D63672">
              <w:t xml:space="preserve"> Ввела в обращение бумажные деньги Екатерина II. </w:t>
            </w:r>
          </w:p>
          <w:p w:rsidR="006B57D6" w:rsidRPr="00D63672" w:rsidRDefault="006B57D6" w:rsidP="00951596">
            <w:pPr>
              <w:jc w:val="both"/>
              <w:rPr>
                <w:b/>
              </w:rPr>
            </w:pPr>
          </w:p>
          <w:p w:rsidR="006F71C1" w:rsidRPr="00D63672" w:rsidRDefault="00951596" w:rsidP="00951596">
            <w:pPr>
              <w:jc w:val="both"/>
            </w:pPr>
            <w:r w:rsidRPr="00D63672">
              <w:t xml:space="preserve">- </w:t>
            </w:r>
            <w:r w:rsidR="006B57D6" w:rsidRPr="00D63672">
              <w:t>С течением времени банкноты менялись.</w:t>
            </w:r>
          </w:p>
          <w:p w:rsidR="006F71C1" w:rsidRPr="00D63672" w:rsidRDefault="006F71C1" w:rsidP="00951596">
            <w:pPr>
              <w:jc w:val="both"/>
            </w:pPr>
            <w:r w:rsidRPr="00D63672">
              <w:t xml:space="preserve">- </w:t>
            </w:r>
            <w:r w:rsidR="006B57D6" w:rsidRPr="00D63672">
              <w:t xml:space="preserve">Вот так они выглядели в советские времена </w:t>
            </w:r>
            <w:r w:rsidR="00951596" w:rsidRPr="00D63672">
              <w:t>и как выглядят в</w:t>
            </w:r>
            <w:r w:rsidR="006B57D6" w:rsidRPr="00D63672">
              <w:t xml:space="preserve"> современной России</w:t>
            </w:r>
          </w:p>
          <w:p w:rsidR="006B57D6" w:rsidRPr="00C3613F" w:rsidRDefault="006F71C1" w:rsidP="00951596">
            <w:pPr>
              <w:jc w:val="both"/>
              <w:rPr>
                <w:b/>
              </w:rPr>
            </w:pPr>
            <w:r w:rsidRPr="00C3613F">
              <w:rPr>
                <w:b/>
              </w:rPr>
              <w:t xml:space="preserve"> (</w:t>
            </w:r>
            <w:r w:rsidRPr="00C3613F">
              <w:rPr>
                <w:b/>
                <w:i/>
              </w:rPr>
              <w:t>демонстрирует советские и современные денежные купюры</w:t>
            </w:r>
            <w:r w:rsidRPr="00C3613F">
              <w:rPr>
                <w:b/>
              </w:rPr>
              <w:t>)</w:t>
            </w:r>
            <w:r w:rsidR="006B57D6" w:rsidRPr="00C3613F">
              <w:rPr>
                <w:b/>
              </w:rPr>
              <w:t xml:space="preserve"> </w:t>
            </w:r>
          </w:p>
          <w:p w:rsidR="006F71C1" w:rsidRPr="00D63672" w:rsidRDefault="006F71C1" w:rsidP="006B57D6"/>
          <w:p w:rsidR="006B57D6" w:rsidRPr="00D63672" w:rsidRDefault="005C40A8" w:rsidP="00951596">
            <w:pPr>
              <w:spacing w:line="240" w:lineRule="atLeast"/>
              <w:jc w:val="both"/>
            </w:pPr>
            <w:r w:rsidRPr="00D63672">
              <w:t>-А</w:t>
            </w:r>
            <w:r w:rsidR="006B57D6" w:rsidRPr="00D63672">
              <w:t xml:space="preserve"> наши дни во многих странах современный человек может практически ежедневно обходиться без наличных денег — их заменяют пластиковые кредитные карточки, по сути — электронные деньги</w:t>
            </w:r>
          </w:p>
          <w:p w:rsidR="00951596" w:rsidRPr="00D63672" w:rsidRDefault="00951596" w:rsidP="00951596">
            <w:pPr>
              <w:spacing w:line="240" w:lineRule="atLeast"/>
              <w:jc w:val="both"/>
            </w:pPr>
          </w:p>
          <w:p w:rsidR="00951596" w:rsidRPr="00D63672" w:rsidRDefault="00951596" w:rsidP="00951596">
            <w:pPr>
              <w:spacing w:line="240" w:lineRule="atLeast"/>
              <w:jc w:val="both"/>
            </w:pPr>
            <w:r w:rsidRPr="00D63672">
              <w:lastRenderedPageBreak/>
              <w:t>-Мы знаем, что в России денежная единица называется рубль, а как она называется в других странах</w:t>
            </w:r>
          </w:p>
          <w:p w:rsidR="00951596" w:rsidRPr="00D63672" w:rsidRDefault="00951596" w:rsidP="00951596">
            <w:pPr>
              <w:pStyle w:val="a4"/>
              <w:spacing w:after="0" w:line="0" w:lineRule="atLeast"/>
            </w:pPr>
            <w:r w:rsidRPr="00D63672">
              <w:t>В США - доллар,</w:t>
            </w:r>
            <w:r w:rsidR="008D2189" w:rsidRPr="00D63672">
              <w:t xml:space="preserve"> Украина-гривна, Китай-юань, Япония-иена, во многих странах Европы действует единая единица</w:t>
            </w:r>
            <w:r w:rsidR="005C40A8" w:rsidRPr="00D63672">
              <w:t xml:space="preserve"> </w:t>
            </w:r>
            <w:r w:rsidR="008D2189" w:rsidRPr="00D63672">
              <w:t>- евро.</w:t>
            </w:r>
          </w:p>
          <w:p w:rsidR="006B57D6" w:rsidRPr="00D63672" w:rsidRDefault="006B57D6" w:rsidP="006B57D6"/>
          <w:p w:rsidR="006B57D6" w:rsidRDefault="006B57D6" w:rsidP="006B57D6"/>
          <w:p w:rsidR="00C3613F" w:rsidRPr="00D63672" w:rsidRDefault="00C3613F" w:rsidP="006B57D6"/>
          <w:p w:rsidR="006B57D6" w:rsidRPr="00D63672" w:rsidRDefault="008D2189" w:rsidP="006B57D6">
            <w:pPr>
              <w:rPr>
                <w:b/>
                <w:i/>
              </w:rPr>
            </w:pPr>
            <w:r w:rsidRPr="00D63672">
              <w:rPr>
                <w:b/>
                <w:i/>
              </w:rPr>
              <w:t>Вывод</w:t>
            </w:r>
            <w:r w:rsidR="00951596" w:rsidRPr="00D63672">
              <w:rPr>
                <w:b/>
                <w:i/>
              </w:rPr>
              <w:t>: Ну что, выполнили ли мы третий</w:t>
            </w:r>
            <w:r w:rsidR="006B57D6" w:rsidRPr="00D63672">
              <w:rPr>
                <w:b/>
                <w:i/>
              </w:rPr>
              <w:t xml:space="preserve"> пункт нашего плана?</w:t>
            </w:r>
          </w:p>
          <w:p w:rsidR="006B57D6" w:rsidRPr="00D63672" w:rsidRDefault="006B57D6" w:rsidP="006B57D6">
            <w:pPr>
              <w:rPr>
                <w:b/>
                <w:i/>
              </w:rPr>
            </w:pPr>
            <w:r w:rsidRPr="00D63672">
              <w:rPr>
                <w:b/>
                <w:i/>
              </w:rPr>
              <w:t>-Давайте подытожим всё вышесказанное:</w:t>
            </w:r>
          </w:p>
          <w:p w:rsidR="006B57D6" w:rsidRPr="00D63672" w:rsidRDefault="006B57D6" w:rsidP="006B57D6">
            <w:r w:rsidRPr="00D63672">
              <w:t>-Что служило деньгами в древности?</w:t>
            </w:r>
            <w:r w:rsidR="008859A4" w:rsidRPr="00D63672">
              <w:t xml:space="preserve"> </w:t>
            </w:r>
          </w:p>
          <w:p w:rsidR="006B57D6" w:rsidRPr="00D63672" w:rsidRDefault="006B57D6" w:rsidP="006B57D6">
            <w:r w:rsidRPr="00D63672">
              <w:t>-Где появились п</w:t>
            </w:r>
            <w:r w:rsidR="008859A4" w:rsidRPr="00D63672">
              <w:t xml:space="preserve">ервые бумажные деньги? </w:t>
            </w:r>
          </w:p>
          <w:p w:rsidR="006B57D6" w:rsidRPr="00D63672" w:rsidRDefault="006B57D6" w:rsidP="006B57D6">
            <w:r w:rsidRPr="00D63672">
              <w:t xml:space="preserve">-Кто скажет, как называются современные российские денежные единицы? </w:t>
            </w:r>
          </w:p>
          <w:p w:rsidR="006B57D6" w:rsidRPr="00D63672" w:rsidRDefault="006B57D6" w:rsidP="006B57D6">
            <w:r w:rsidRPr="00D63672">
              <w:t>- Кто вс</w:t>
            </w:r>
            <w:r w:rsidR="008D2189" w:rsidRPr="00D63672">
              <w:t>помнит, почему  у рубля тако</w:t>
            </w:r>
            <w:r w:rsidRPr="00D63672">
              <w:t xml:space="preserve">е названия?  </w:t>
            </w:r>
          </w:p>
          <w:p w:rsidR="008D2189" w:rsidRPr="00D63672" w:rsidRDefault="008D2189" w:rsidP="006B57D6"/>
          <w:p w:rsidR="008D2189" w:rsidRPr="00D63672" w:rsidRDefault="00CF1663" w:rsidP="00CF1663">
            <w:pPr>
              <w:tabs>
                <w:tab w:val="left" w:pos="1920"/>
              </w:tabs>
            </w:pPr>
            <w:r>
              <w:tab/>
            </w:r>
          </w:p>
          <w:p w:rsidR="008D2189" w:rsidRPr="00D63672" w:rsidRDefault="008D2189" w:rsidP="006B57D6"/>
          <w:p w:rsidR="006B57D6" w:rsidRPr="00D63672" w:rsidRDefault="008D2189" w:rsidP="006B57D6">
            <w:r w:rsidRPr="00D63672">
              <w:t>-</w:t>
            </w:r>
            <w:r w:rsidR="006B57D6" w:rsidRPr="00D63672">
              <w:t xml:space="preserve"> </w:t>
            </w:r>
            <w:r w:rsidRPr="00D63672">
              <w:t xml:space="preserve">Почему у копейки такое название? </w:t>
            </w:r>
            <w:r w:rsidR="006B57D6" w:rsidRPr="00D63672">
              <w:t xml:space="preserve"> </w:t>
            </w:r>
          </w:p>
          <w:p w:rsidR="008D2189" w:rsidRPr="00D63672" w:rsidRDefault="008D2189" w:rsidP="006B57D6"/>
          <w:p w:rsidR="00F838A4" w:rsidRPr="00D63672" w:rsidRDefault="00F838A4" w:rsidP="006B57D6"/>
          <w:p w:rsidR="005C40A8" w:rsidRPr="00D63672" w:rsidRDefault="005C40A8" w:rsidP="006B57D6"/>
          <w:p w:rsidR="00AE64B0" w:rsidRPr="00D63672" w:rsidRDefault="008859A4" w:rsidP="00F838A4">
            <w:r w:rsidRPr="00D63672">
              <w:t>-</w:t>
            </w:r>
            <w:r w:rsidR="00F838A4" w:rsidRPr="00D63672">
              <w:t xml:space="preserve"> Ребята, мы хорошо с вами поработали, пришла пора отдохнуть.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5550" w:rsidRPr="00D63672" w:rsidRDefault="00941B0D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>Ч</w:t>
            </w:r>
            <w:r w:rsidR="00E15550" w:rsidRPr="00D63672">
              <w:t>итают</w:t>
            </w:r>
          </w:p>
          <w:p w:rsidR="00E15550" w:rsidRPr="00D63672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15550" w:rsidRPr="00D63672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15550" w:rsidRPr="00D63672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15550" w:rsidRPr="00D63672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15550" w:rsidRPr="00D63672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15550" w:rsidRPr="00D63672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15550" w:rsidRPr="00D63672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15550" w:rsidRPr="00D63672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941B0D" w:rsidRPr="00D63672" w:rsidRDefault="00941B0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941B0D" w:rsidRPr="00D63672" w:rsidRDefault="00941B0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941B0D" w:rsidRPr="00D63672" w:rsidRDefault="00941B0D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Соглашаются работать по этому плану</w:t>
            </w:r>
          </w:p>
          <w:p w:rsidR="00941B0D" w:rsidRPr="00D63672" w:rsidRDefault="00941B0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941B0D" w:rsidRPr="00D63672" w:rsidRDefault="00941B0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E60A59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Слушают учителя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2F16B4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Выходит </w:t>
            </w:r>
            <w:proofErr w:type="gramStart"/>
            <w:r w:rsidRPr="00D63672">
              <w:rPr>
                <w:color w:val="000000"/>
              </w:rPr>
              <w:t>к</w:t>
            </w:r>
            <w:proofErr w:type="gramEnd"/>
            <w:r w:rsidRPr="00D63672">
              <w:rPr>
                <w:color w:val="000000"/>
              </w:rPr>
              <w:t xml:space="preserve"> коске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2F16B4" w:rsidRPr="00D63672" w:rsidRDefault="002F16B4">
            <w:pPr>
              <w:pStyle w:val="a4"/>
              <w:spacing w:after="0" w:line="0" w:lineRule="atLeast"/>
            </w:pPr>
          </w:p>
          <w:p w:rsidR="002F16B4" w:rsidRPr="00D63672" w:rsidRDefault="002F16B4">
            <w:pPr>
              <w:pStyle w:val="a4"/>
              <w:spacing w:after="0" w:line="0" w:lineRule="atLeast"/>
            </w:pPr>
          </w:p>
          <w:p w:rsidR="00AE64B0" w:rsidRPr="00D63672" w:rsidRDefault="00CA4F15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t>-</w:t>
            </w:r>
            <w:r w:rsidR="00915012" w:rsidRPr="00D63672">
              <w:t>Нет денег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2F16B4" w:rsidRPr="00D63672" w:rsidRDefault="002F16B4">
            <w:pPr>
              <w:pStyle w:val="a4"/>
              <w:spacing w:after="0" w:line="0" w:lineRule="atLeast"/>
            </w:pPr>
            <w:r w:rsidRPr="00D63672">
              <w:t>-Нужно обменяться</w:t>
            </w:r>
          </w:p>
          <w:p w:rsidR="00AE64B0" w:rsidRPr="00D63672" w:rsidRDefault="002F16B4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D63672">
              <w:rPr>
                <w:i/>
              </w:rPr>
              <w:lastRenderedPageBreak/>
              <w:t>(Обмениваемся)</w:t>
            </w:r>
          </w:p>
          <w:p w:rsidR="00A74DEE" w:rsidRPr="00D63672" w:rsidRDefault="00A74D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CA4F15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t>-Произвели обмен</w:t>
            </w:r>
          </w:p>
          <w:p w:rsidR="00DE4F2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 </w:t>
            </w:r>
          </w:p>
          <w:p w:rsidR="00AE64B0" w:rsidRPr="00D63672" w:rsidRDefault="00A74DEE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-Обмен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826171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Высказывают свои предположения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 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B11C6" w:rsidRPr="00D63672" w:rsidRDefault="005B11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826171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t>-Заплатить</w:t>
            </w:r>
          </w:p>
          <w:p w:rsidR="00AE64B0" w:rsidRPr="00D63672" w:rsidRDefault="00826171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t>-Да</w:t>
            </w:r>
          </w:p>
          <w:p w:rsidR="00AE64B0" w:rsidRPr="00D63672" w:rsidRDefault="00826171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t>-Заплатила за него деньги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B11C6" w:rsidRDefault="005B11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B11C6" w:rsidRDefault="005B11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B11C6" w:rsidRDefault="005B11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B11C6" w:rsidRDefault="005B11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B11C6" w:rsidRDefault="005B11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B11C6" w:rsidRDefault="005B11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B11C6" w:rsidRPr="00D63672" w:rsidRDefault="005B11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F4B3E" w:rsidRPr="00D63672" w:rsidRDefault="00683F6C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t>-Произошел обмен</w:t>
            </w:r>
          </w:p>
          <w:p w:rsidR="00FF4B3E" w:rsidRPr="00D63672" w:rsidRDefault="00FF4B3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F4B3E" w:rsidRPr="00D63672" w:rsidRDefault="00FF4B3E" w:rsidP="00FF4B3E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-Нет</w:t>
            </w:r>
          </w:p>
          <w:p w:rsidR="00FF4B3E" w:rsidRPr="00D63672" w:rsidRDefault="00FF4B3E" w:rsidP="00FF4B3E">
            <w:pPr>
              <w:pStyle w:val="a4"/>
              <w:spacing w:after="0" w:line="0" w:lineRule="atLeast"/>
            </w:pPr>
          </w:p>
          <w:p w:rsidR="00FF4B3E" w:rsidRPr="00D63672" w:rsidRDefault="00FF4B3E" w:rsidP="00FF4B3E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t xml:space="preserve">-Прочитать в учебнике </w:t>
            </w:r>
          </w:p>
          <w:p w:rsidR="00FF4B3E" w:rsidRPr="00D63672" w:rsidRDefault="00FF4B3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FF4B3E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D63672">
              <w:rPr>
                <w:i/>
                <w:color w:val="000000"/>
              </w:rPr>
              <w:t xml:space="preserve">Знакомятся с новыми </w:t>
            </w:r>
            <w:r w:rsidRPr="00D63672">
              <w:rPr>
                <w:i/>
                <w:color w:val="000000"/>
              </w:rPr>
              <w:lastRenderedPageBreak/>
              <w:t>понятиями (бартер, купл</w:t>
            </w:r>
            <w:r w:rsidR="00DE4F20" w:rsidRPr="00D63672">
              <w:rPr>
                <w:i/>
                <w:color w:val="000000"/>
              </w:rPr>
              <w:t>я-продажа, обмен</w:t>
            </w:r>
            <w:r w:rsidRPr="00D63672">
              <w:rPr>
                <w:i/>
                <w:color w:val="000000"/>
              </w:rPr>
              <w:t>). Самостоятельное прочтение 2 абзацев</w:t>
            </w:r>
          </w:p>
          <w:p w:rsidR="005B11C6" w:rsidRPr="00D63672" w:rsidRDefault="005B11C6" w:rsidP="005B11C6">
            <w:pPr>
              <w:pStyle w:val="a4"/>
              <w:spacing w:after="0" w:line="0" w:lineRule="atLeast"/>
              <w:rPr>
                <w:b/>
              </w:rPr>
            </w:pPr>
          </w:p>
          <w:p w:rsidR="005B11C6" w:rsidRPr="00D63672" w:rsidRDefault="005B11C6" w:rsidP="005B11C6">
            <w:pPr>
              <w:pStyle w:val="a4"/>
              <w:spacing w:after="0" w:line="0" w:lineRule="atLeast"/>
              <w:rPr>
                <w:b/>
              </w:rPr>
            </w:pPr>
            <w:r w:rsidRPr="00D63672">
              <w:rPr>
                <w:b/>
              </w:rPr>
              <w:t xml:space="preserve">Бартер </w:t>
            </w:r>
            <w:r w:rsidRPr="00D63672">
              <w:t>– это прямой обмен товарами.</w:t>
            </w:r>
            <w:r w:rsidRPr="00D63672">
              <w:rPr>
                <w:b/>
              </w:rPr>
              <w:t xml:space="preserve"> </w:t>
            </w:r>
          </w:p>
          <w:p w:rsidR="005B11C6" w:rsidRPr="00D63672" w:rsidRDefault="005B11C6" w:rsidP="005B11C6">
            <w:r w:rsidRPr="00D63672">
              <w:rPr>
                <w:b/>
              </w:rPr>
              <w:t>Купля – продажа</w:t>
            </w:r>
            <w:r w:rsidRPr="00D63672">
              <w:t xml:space="preserve">  - </w:t>
            </w:r>
            <w:proofErr w:type="gramStart"/>
            <w:r w:rsidRPr="00D63672">
              <w:t>это</w:t>
            </w:r>
            <w:proofErr w:type="gramEnd"/>
            <w:r w:rsidRPr="00D63672">
              <w:t xml:space="preserve"> обмен товара  на </w:t>
            </w:r>
            <w:proofErr w:type="gramStart"/>
            <w:r w:rsidRPr="00D63672">
              <w:t>какое</w:t>
            </w:r>
            <w:proofErr w:type="gramEnd"/>
            <w:r w:rsidRPr="00D63672">
              <w:t xml:space="preserve"> – то количество денег. </w:t>
            </w:r>
          </w:p>
          <w:p w:rsidR="005B11C6" w:rsidRPr="00D63672" w:rsidRDefault="005B11C6" w:rsidP="005B11C6"/>
          <w:p w:rsidR="00AE64B0" w:rsidRPr="00D63672" w:rsidRDefault="00FF4B3E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Бартер и купля - продажа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FF4B3E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-Бартер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F4B3E" w:rsidRPr="00D63672" w:rsidRDefault="00FF4B3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F4B3E" w:rsidRDefault="00FF4B3E">
            <w:pPr>
              <w:pStyle w:val="a4"/>
              <w:spacing w:after="0" w:line="0" w:lineRule="atLeast"/>
              <w:rPr>
                <w:b/>
              </w:rPr>
            </w:pPr>
            <w:r w:rsidRPr="00D63672">
              <w:rPr>
                <w:color w:val="000000"/>
              </w:rPr>
              <w:t>Купл</w:t>
            </w:r>
            <w:proofErr w:type="gramStart"/>
            <w:r w:rsidRPr="00D63672">
              <w:rPr>
                <w:color w:val="000000"/>
              </w:rPr>
              <w:t>я-</w:t>
            </w:r>
            <w:proofErr w:type="gramEnd"/>
            <w:r w:rsidRPr="00D63672">
              <w:rPr>
                <w:color w:val="000000"/>
              </w:rPr>
              <w:t xml:space="preserve"> продажа</w:t>
            </w:r>
            <w:r w:rsidRPr="00D63672">
              <w:rPr>
                <w:b/>
              </w:rPr>
              <w:t xml:space="preserve"> </w:t>
            </w:r>
          </w:p>
          <w:p w:rsidR="005B11C6" w:rsidRDefault="005B11C6">
            <w:pPr>
              <w:pStyle w:val="a4"/>
              <w:spacing w:after="0" w:line="0" w:lineRule="atLeast"/>
              <w:rPr>
                <w:b/>
              </w:rPr>
            </w:pPr>
          </w:p>
          <w:p w:rsidR="00683F6C" w:rsidRPr="00D63672" w:rsidRDefault="00683F6C" w:rsidP="00FF4B3E"/>
          <w:p w:rsidR="00683F6C" w:rsidRPr="00D63672" w:rsidRDefault="00683F6C" w:rsidP="00FF4B3E"/>
          <w:p w:rsidR="00683F6C" w:rsidRPr="00D63672" w:rsidRDefault="00683F6C" w:rsidP="00FF4B3E"/>
          <w:p w:rsidR="005B11C6" w:rsidRDefault="005B11C6" w:rsidP="00FF4B3E"/>
          <w:p w:rsidR="005B11C6" w:rsidRDefault="005B11C6" w:rsidP="00FF4B3E"/>
          <w:p w:rsidR="00FF4B3E" w:rsidRPr="00D63672" w:rsidRDefault="00FF4B3E" w:rsidP="00FF4B3E">
            <w:r w:rsidRPr="00D63672">
              <w:t xml:space="preserve">Купля – продажа, так как легче </w:t>
            </w:r>
            <w:r w:rsidR="005B11C6">
              <w:t>договориться</w:t>
            </w:r>
          </w:p>
          <w:p w:rsidR="00A74DEE" w:rsidRPr="00D63672" w:rsidRDefault="00A74DEE" w:rsidP="00A74D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74DEE" w:rsidRPr="00D63672" w:rsidRDefault="00A74DEE" w:rsidP="00A74D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87728" w:rsidRPr="00C3613F" w:rsidRDefault="00A74DEE" w:rsidP="00A74DEE">
            <w:pPr>
              <w:pStyle w:val="a4"/>
              <w:spacing w:after="0" w:line="0" w:lineRule="atLeast"/>
              <w:rPr>
                <w:i/>
              </w:rPr>
            </w:pPr>
            <w:r w:rsidRPr="00D63672">
              <w:rPr>
                <w:color w:val="000000"/>
              </w:rPr>
              <w:t xml:space="preserve"> </w:t>
            </w:r>
            <w:r w:rsidRPr="00C3613F">
              <w:rPr>
                <w:i/>
              </w:rPr>
              <w:t>Да</w:t>
            </w:r>
          </w:p>
          <w:p w:rsidR="005C40A8" w:rsidRPr="00D63672" w:rsidRDefault="005C40A8" w:rsidP="00A74DEE">
            <w:pPr>
              <w:pStyle w:val="a4"/>
              <w:spacing w:after="0" w:line="0" w:lineRule="atLeast"/>
            </w:pPr>
          </w:p>
          <w:p w:rsidR="00C3613F" w:rsidRDefault="00C3613F" w:rsidP="00A74DEE">
            <w:pPr>
              <w:pStyle w:val="a4"/>
              <w:spacing w:after="0" w:line="0" w:lineRule="atLeast"/>
            </w:pPr>
          </w:p>
          <w:p w:rsidR="00C3613F" w:rsidRDefault="00C3613F" w:rsidP="00A74DEE">
            <w:pPr>
              <w:pStyle w:val="a4"/>
              <w:spacing w:after="0" w:line="0" w:lineRule="atLeast"/>
            </w:pPr>
          </w:p>
          <w:p w:rsidR="00DF5100" w:rsidRPr="00D63672" w:rsidRDefault="00DF5100" w:rsidP="00A74DEE">
            <w:pPr>
              <w:pStyle w:val="a4"/>
              <w:spacing w:after="0" w:line="0" w:lineRule="atLeast"/>
              <w:rPr>
                <w:b/>
              </w:rPr>
            </w:pPr>
            <w:r w:rsidRPr="00D63672">
              <w:t>-</w:t>
            </w:r>
            <w:r w:rsidR="00A74DEE" w:rsidRPr="00D63672">
              <w:t>Что такое деньги?</w:t>
            </w:r>
            <w:r w:rsidRPr="00D63672">
              <w:rPr>
                <w:b/>
              </w:rPr>
              <w:t xml:space="preserve"> </w:t>
            </w:r>
          </w:p>
          <w:p w:rsidR="00DF5100" w:rsidRPr="00D63672" w:rsidRDefault="00DF5100" w:rsidP="00A74DEE">
            <w:pPr>
              <w:pStyle w:val="a4"/>
              <w:spacing w:after="0" w:line="0" w:lineRule="atLeast"/>
              <w:rPr>
                <w:b/>
              </w:rPr>
            </w:pPr>
          </w:p>
          <w:p w:rsidR="00C3613F" w:rsidRDefault="00C3613F" w:rsidP="00A74DEE">
            <w:pPr>
              <w:pStyle w:val="a4"/>
              <w:spacing w:after="0" w:line="0" w:lineRule="atLeast"/>
            </w:pPr>
          </w:p>
          <w:p w:rsidR="00A74DEE" w:rsidRPr="00D63672" w:rsidRDefault="00DF5100" w:rsidP="00A74DEE">
            <w:pPr>
              <w:pStyle w:val="a4"/>
              <w:spacing w:after="0" w:line="0" w:lineRule="atLeast"/>
            </w:pPr>
            <w:r w:rsidRPr="00C3613F">
              <w:t xml:space="preserve">ДЕНЬГИ </w:t>
            </w:r>
            <w:r w:rsidRPr="00D63672">
              <w:t xml:space="preserve">- это особый </w:t>
            </w:r>
            <w:r w:rsidRPr="00D63672">
              <w:lastRenderedPageBreak/>
              <w:t>товар, который можно обменять на любые товары и услуги</w:t>
            </w:r>
          </w:p>
          <w:p w:rsidR="00DF5100" w:rsidRPr="00D63672" w:rsidRDefault="00DF5100" w:rsidP="00A74DEE">
            <w:pPr>
              <w:pStyle w:val="a4"/>
              <w:spacing w:after="0" w:line="0" w:lineRule="atLeast"/>
            </w:pPr>
          </w:p>
          <w:p w:rsidR="00DF5100" w:rsidRPr="00D63672" w:rsidRDefault="0060752F" w:rsidP="00A74DEE">
            <w:pPr>
              <w:pStyle w:val="a4"/>
              <w:spacing w:after="0" w:line="0" w:lineRule="atLeast"/>
            </w:pPr>
            <w:r w:rsidRPr="00D63672">
              <w:t>-</w:t>
            </w:r>
            <w:r w:rsidR="00DF5100" w:rsidRPr="00D63672">
              <w:t>Да</w:t>
            </w:r>
          </w:p>
          <w:p w:rsidR="0060752F" w:rsidRPr="00D63672" w:rsidRDefault="0060752F" w:rsidP="00A74DEE">
            <w:pPr>
              <w:pStyle w:val="a4"/>
              <w:spacing w:after="0" w:line="0" w:lineRule="atLeast"/>
            </w:pPr>
          </w:p>
          <w:p w:rsidR="0060752F" w:rsidRPr="00D63672" w:rsidRDefault="0060752F" w:rsidP="00A74DEE">
            <w:pPr>
              <w:pStyle w:val="a4"/>
              <w:spacing w:after="0" w:line="0" w:lineRule="atLeast"/>
            </w:pPr>
            <w:r w:rsidRPr="00D63672">
              <w:t>-Историю появления денег</w:t>
            </w:r>
          </w:p>
          <w:p w:rsidR="0060752F" w:rsidRPr="00D63672" w:rsidRDefault="0060752F" w:rsidP="00A74DEE">
            <w:pPr>
              <w:pStyle w:val="a4"/>
              <w:spacing w:after="0" w:line="0" w:lineRule="atLeast"/>
            </w:pPr>
          </w:p>
          <w:p w:rsidR="0010661D" w:rsidRDefault="0060752F" w:rsidP="00875D01">
            <w:pPr>
              <w:pStyle w:val="a4"/>
              <w:spacing w:after="0" w:line="0" w:lineRule="atLeast"/>
            </w:pPr>
            <w:r w:rsidRPr="00D63672">
              <w:t xml:space="preserve">Ученик рассказывает историю появления денег </w:t>
            </w:r>
            <w:r w:rsidR="0010661D">
              <w:t xml:space="preserve">    </w:t>
            </w:r>
          </w:p>
          <w:p w:rsidR="00875D01" w:rsidRPr="00D63672" w:rsidRDefault="0010661D" w:rsidP="00875D01">
            <w:pPr>
              <w:pStyle w:val="a4"/>
              <w:spacing w:after="0" w:line="0" w:lineRule="atLeast"/>
            </w:pPr>
            <w:r>
              <w:t xml:space="preserve"> </w:t>
            </w:r>
            <w:r w:rsidR="0060752F" w:rsidRPr="00D63672">
              <w:t>(Приложение</w:t>
            </w:r>
            <w:r w:rsidR="00C3613F">
              <w:t xml:space="preserve"> </w:t>
            </w:r>
            <w:r w:rsidR="0060752F" w:rsidRPr="00D63672">
              <w:t>2</w:t>
            </w:r>
            <w:proofErr w:type="gramStart"/>
            <w:r w:rsidR="00C3613F">
              <w:t xml:space="preserve"> </w:t>
            </w:r>
            <w:r w:rsidR="0060752F" w:rsidRPr="00D63672">
              <w:t>)</w:t>
            </w:r>
            <w:proofErr w:type="gramEnd"/>
            <w:r w:rsidR="00875D01" w:rsidRPr="00D63672">
              <w:t xml:space="preserve"> </w:t>
            </w:r>
          </w:p>
          <w:p w:rsidR="00875D01" w:rsidRPr="00D63672" w:rsidRDefault="00875D01" w:rsidP="00875D01">
            <w:pPr>
              <w:pStyle w:val="a4"/>
              <w:spacing w:after="0" w:line="0" w:lineRule="atLeast"/>
            </w:pPr>
          </w:p>
          <w:p w:rsidR="00875D01" w:rsidRPr="00D63672" w:rsidRDefault="00875D01" w:rsidP="00875D01">
            <w:pPr>
              <w:pStyle w:val="a4"/>
              <w:spacing w:after="0" w:line="0" w:lineRule="atLeast"/>
            </w:pPr>
          </w:p>
          <w:p w:rsidR="00C3613F" w:rsidRDefault="00C3613F" w:rsidP="00875D01">
            <w:pPr>
              <w:pStyle w:val="a4"/>
              <w:spacing w:after="0" w:line="0" w:lineRule="atLeast"/>
            </w:pPr>
          </w:p>
          <w:p w:rsidR="00875D01" w:rsidRPr="00D63672" w:rsidRDefault="00875D01" w:rsidP="00875D01">
            <w:pPr>
              <w:pStyle w:val="a4"/>
              <w:spacing w:after="0" w:line="0" w:lineRule="atLeast"/>
            </w:pPr>
            <w:r w:rsidRPr="00D63672">
              <w:t xml:space="preserve">-Были тяжелые </w:t>
            </w:r>
          </w:p>
          <w:p w:rsidR="00875D01" w:rsidRPr="00D63672" w:rsidRDefault="00875D01" w:rsidP="00875D01">
            <w:pPr>
              <w:pStyle w:val="a4"/>
              <w:spacing w:after="0" w:line="0" w:lineRule="atLeast"/>
            </w:pPr>
          </w:p>
          <w:p w:rsidR="005C40A8" w:rsidRPr="00D63672" w:rsidRDefault="005C40A8" w:rsidP="00875D01">
            <w:pPr>
              <w:pStyle w:val="a4"/>
              <w:spacing w:after="0" w:line="0" w:lineRule="atLeast"/>
            </w:pPr>
          </w:p>
          <w:p w:rsidR="0060752F" w:rsidRPr="00D63672" w:rsidRDefault="00875D01" w:rsidP="00875D01">
            <w:pPr>
              <w:pStyle w:val="a4"/>
              <w:spacing w:after="0" w:line="0" w:lineRule="atLeast"/>
            </w:pPr>
            <w:r w:rsidRPr="00D63672">
              <w:t>-Бумажные деньги</w:t>
            </w: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  <w:r w:rsidRPr="00D63672">
              <w:t>Слушают рассказ учителя</w:t>
            </w: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  <w:r w:rsidRPr="00D63672">
              <w:t>Рассматривают банкноты советских времен, современные и сравнивают их</w:t>
            </w: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  <w:r w:rsidRPr="00D63672">
              <w:t>Слушают рассказ учителя</w:t>
            </w:r>
          </w:p>
          <w:p w:rsidR="008D2189" w:rsidRPr="00D63672" w:rsidRDefault="008D2189" w:rsidP="00875D01">
            <w:pPr>
              <w:pStyle w:val="a4"/>
              <w:spacing w:after="0" w:line="0" w:lineRule="atLeast"/>
            </w:pPr>
          </w:p>
          <w:p w:rsidR="008D2189" w:rsidRPr="00D63672" w:rsidRDefault="008D2189" w:rsidP="00875D01">
            <w:pPr>
              <w:pStyle w:val="a4"/>
              <w:spacing w:after="0" w:line="0" w:lineRule="atLeast"/>
            </w:pPr>
          </w:p>
          <w:p w:rsidR="00A256DB" w:rsidRPr="00D63672" w:rsidRDefault="00A256DB" w:rsidP="00A256DB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 xml:space="preserve">Различают российские денежные единицы,   приводят примеры денежных единиц других стран. </w:t>
            </w:r>
          </w:p>
          <w:p w:rsidR="008D2189" w:rsidRDefault="008D2189" w:rsidP="00875D01">
            <w:pPr>
              <w:pStyle w:val="a4"/>
              <w:spacing w:after="0" w:line="0" w:lineRule="atLeast"/>
            </w:pPr>
          </w:p>
          <w:p w:rsidR="00C3613F" w:rsidRPr="00D63672" w:rsidRDefault="00C3613F" w:rsidP="00875D01">
            <w:pPr>
              <w:pStyle w:val="a4"/>
              <w:spacing w:after="0" w:line="0" w:lineRule="atLeast"/>
            </w:pPr>
          </w:p>
          <w:p w:rsidR="008D2189" w:rsidRPr="00D63672" w:rsidRDefault="008D2189" w:rsidP="00875D01">
            <w:pPr>
              <w:pStyle w:val="a4"/>
              <w:spacing w:after="0" w:line="0" w:lineRule="atLeast"/>
            </w:pPr>
            <w:r w:rsidRPr="00D63672">
              <w:t>-Выполнили</w:t>
            </w:r>
          </w:p>
          <w:p w:rsidR="00951596" w:rsidRPr="00D63672" w:rsidRDefault="00951596" w:rsidP="00875D01">
            <w:pPr>
              <w:pStyle w:val="a4"/>
              <w:spacing w:after="0" w:line="0" w:lineRule="atLeast"/>
            </w:pPr>
          </w:p>
          <w:p w:rsidR="008D2189" w:rsidRPr="00D63672" w:rsidRDefault="008D2189" w:rsidP="00951596">
            <w:pPr>
              <w:pStyle w:val="a4"/>
              <w:spacing w:after="0" w:line="0" w:lineRule="atLeast"/>
            </w:pPr>
            <w:r w:rsidRPr="00D63672">
              <w:t>-Раковины каури</w:t>
            </w:r>
          </w:p>
          <w:p w:rsidR="008D2189" w:rsidRPr="00D63672" w:rsidRDefault="008D2189" w:rsidP="00951596">
            <w:pPr>
              <w:pStyle w:val="a4"/>
              <w:spacing w:after="0" w:line="0" w:lineRule="atLeast"/>
            </w:pPr>
            <w:r w:rsidRPr="00D63672">
              <w:t xml:space="preserve">- В Китае </w:t>
            </w:r>
          </w:p>
          <w:p w:rsidR="008D2189" w:rsidRPr="00D63672" w:rsidRDefault="008D2189" w:rsidP="00951596">
            <w:pPr>
              <w:pStyle w:val="a4"/>
              <w:spacing w:after="0" w:line="0" w:lineRule="atLeast"/>
            </w:pPr>
            <w:r w:rsidRPr="00D63672">
              <w:t>-Рубль, копейка</w:t>
            </w:r>
          </w:p>
          <w:p w:rsidR="008D2189" w:rsidRPr="00D63672" w:rsidRDefault="008D2189" w:rsidP="00951596">
            <w:pPr>
              <w:pStyle w:val="a4"/>
              <w:spacing w:after="0" w:line="0" w:lineRule="atLeast"/>
            </w:pPr>
          </w:p>
          <w:p w:rsidR="008D2189" w:rsidRPr="00D63672" w:rsidRDefault="008D2189" w:rsidP="00951596">
            <w:pPr>
              <w:pStyle w:val="a4"/>
              <w:spacing w:after="0" w:line="0" w:lineRule="atLeast"/>
            </w:pPr>
            <w:r w:rsidRPr="00D63672">
              <w:t>-Рубль т. к. раньше серебряные слитки гривны рубили, если нужно было заплатить половину</w:t>
            </w:r>
          </w:p>
          <w:p w:rsidR="008D2189" w:rsidRPr="00D63672" w:rsidRDefault="008D2189" w:rsidP="00951596">
            <w:pPr>
              <w:pStyle w:val="a4"/>
              <w:spacing w:after="0" w:line="0" w:lineRule="atLeast"/>
            </w:pPr>
          </w:p>
          <w:p w:rsidR="00951596" w:rsidRPr="00D63672" w:rsidRDefault="008D2189" w:rsidP="008D2189">
            <w:pPr>
              <w:pStyle w:val="a4"/>
              <w:spacing w:after="0" w:line="0" w:lineRule="atLeast"/>
            </w:pPr>
            <w:r w:rsidRPr="00D63672">
              <w:t>-На ней изображён всадник с копьём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>Принимать и сохранять учебную задачу.</w:t>
            </w:r>
          </w:p>
          <w:p w:rsidR="00AE64B0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Уметь планировать действия для решения учебной задачи.</w:t>
            </w: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Выполнять задания с применением предъявленных требований; </w:t>
            </w: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Высказывать свою точку зрения, аргументировать её с помощью фактов и дополнительных сведений, соблюдая правила речевого </w:t>
            </w:r>
            <w:r w:rsidRPr="00D63672">
              <w:rPr>
                <w:color w:val="000000"/>
              </w:rPr>
              <w:lastRenderedPageBreak/>
              <w:t xml:space="preserve">этикета;  </w:t>
            </w: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Осознавать значимость изучаемого материала и проявлять инициативность к выполнению заданий на уроке; </w:t>
            </w: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Выполнять задания с применением предъявленных требований; </w:t>
            </w: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Выполнять задания с применением предъявленных требований; </w:t>
            </w: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Самостоятельно анализировать полученную информацию, сравнивать и делать обоснованные выводы; </w:t>
            </w: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Предъявлять информацию в виде устных ответов</w:t>
            </w: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Уметь планировать действия для решения учебной задачи; </w:t>
            </w:r>
          </w:p>
          <w:p w:rsidR="00683F6C" w:rsidRPr="00D63672" w:rsidRDefault="00683F6C" w:rsidP="00683F6C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</w:p>
          <w:p w:rsidR="00683F6C" w:rsidRPr="00D63672" w:rsidRDefault="00683F6C" w:rsidP="0010661D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Давать обоснованную оценку результатов деятельности в соответствии с поставленной учебной задачей.</w:t>
            </w:r>
          </w:p>
          <w:p w:rsidR="00683F6C" w:rsidRPr="00D63672" w:rsidRDefault="00683F6C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Предъявлять и</w:t>
            </w:r>
            <w:r w:rsidR="00C3613F">
              <w:rPr>
                <w:color w:val="000000"/>
              </w:rPr>
              <w:t>нформацию в виде устных ответов</w:t>
            </w:r>
          </w:p>
          <w:p w:rsidR="00346DAF" w:rsidRDefault="00683F6C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Выполнять задания в сотрудничестве с одноклас</w:t>
            </w:r>
            <w:r w:rsidR="00C3613F">
              <w:rPr>
                <w:color w:val="000000"/>
              </w:rPr>
              <w:t xml:space="preserve">сниками; </w:t>
            </w:r>
          </w:p>
          <w:p w:rsidR="00C3613F" w:rsidRPr="00D63672" w:rsidRDefault="00C3613F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077A2" w:rsidRDefault="00A077A2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077A2" w:rsidRDefault="00A077A2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CF1663" w:rsidRDefault="00CF1663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CF1663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 xml:space="preserve">Осознавать значимость изучаемого материала и проявлять инициативность к выполнению заданий на уроке; </w:t>
            </w:r>
          </w:p>
          <w:p w:rsidR="00346DAF" w:rsidRPr="00D63672" w:rsidRDefault="00346DAF" w:rsidP="00CF1663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0661D" w:rsidRDefault="0010661D" w:rsidP="00CF1663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CF1663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Предъявлять информацию в виде устных ответов</w:t>
            </w:r>
          </w:p>
          <w:p w:rsidR="00346DAF" w:rsidRPr="00D63672" w:rsidRDefault="007949C8" w:rsidP="00CF1663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Сотрудничать</w:t>
            </w:r>
            <w:r w:rsidRPr="00D63672">
              <w:rPr>
                <w:color w:val="000000"/>
              </w:rPr>
              <w:t xml:space="preserve"> с учителем и сверстниками.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0A8" w:rsidRPr="00D63672" w:rsidRDefault="000203B8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>16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мин</w:t>
            </w:r>
          </w:p>
        </w:tc>
      </w:tr>
      <w:tr w:rsidR="00AE64B0" w:rsidRPr="00D63672" w:rsidTr="0010661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VI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Физ</w:t>
            </w:r>
            <w:r w:rsidR="00A256DB" w:rsidRPr="00D63672">
              <w:rPr>
                <w:b/>
                <w:bCs/>
                <w:color w:val="000000"/>
              </w:rPr>
              <w:t>культ</w:t>
            </w:r>
            <w:r w:rsidRPr="00D63672">
              <w:rPr>
                <w:b/>
                <w:bCs/>
                <w:color w:val="000000"/>
              </w:rPr>
              <w:t>минутка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D63672">
              <w:rPr>
                <w:i/>
                <w:color w:val="000000"/>
              </w:rPr>
              <w:t>Организует физкультурную паузу.</w:t>
            </w:r>
          </w:p>
          <w:p w:rsidR="008859A4" w:rsidRPr="00D63672" w:rsidRDefault="008859A4" w:rsidP="008859A4">
            <w:pPr>
              <w:pStyle w:val="a7"/>
              <w:jc w:val="both"/>
            </w:pPr>
          </w:p>
          <w:p w:rsidR="008859A4" w:rsidRPr="00D63672" w:rsidRDefault="008859A4" w:rsidP="008859A4">
            <w:pPr>
              <w:pStyle w:val="a7"/>
              <w:jc w:val="both"/>
            </w:pPr>
            <w:r w:rsidRPr="00D63672">
              <w:t>- Всё ли можно купить за деньги?</w:t>
            </w:r>
          </w:p>
          <w:p w:rsidR="008859A4" w:rsidRPr="00D63672" w:rsidRDefault="008859A4" w:rsidP="008859A4">
            <w:pPr>
              <w:pStyle w:val="a7"/>
              <w:jc w:val="both"/>
            </w:pPr>
            <w:r w:rsidRPr="00D63672">
              <w:rPr>
                <w:color w:val="000000"/>
                <w:lang w:eastAsia="ru-RU"/>
              </w:rPr>
              <w:t>-</w:t>
            </w:r>
            <w:r w:rsidR="00F838A4" w:rsidRPr="00D63672">
              <w:rPr>
                <w:color w:val="000000"/>
                <w:lang w:eastAsia="ru-RU"/>
              </w:rPr>
              <w:t xml:space="preserve"> </w:t>
            </w:r>
            <w:r w:rsidRPr="00D63672">
              <w:rPr>
                <w:color w:val="000000"/>
                <w:lang w:eastAsia="ru-RU"/>
              </w:rPr>
              <w:t>Слушаете название и если это можно купить за деньги - хлопаете, нет - топаете ногами.</w:t>
            </w:r>
          </w:p>
          <w:p w:rsidR="00F838A4" w:rsidRPr="00D63672" w:rsidRDefault="00F838A4" w:rsidP="00072423">
            <w:pPr>
              <w:pStyle w:val="a7"/>
              <w:jc w:val="both"/>
            </w:pPr>
            <w:proofErr w:type="gramStart"/>
            <w:r w:rsidRPr="00D63672">
              <w:t xml:space="preserve">Часы, </w:t>
            </w:r>
            <w:r w:rsidR="008859A4" w:rsidRPr="00D63672">
              <w:t xml:space="preserve">время, здоровье, еда, книга, дом, семья, друзья, счастье, лекарство, хорошее настроение, машина, ум, 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AE64B0">
            <w:pPr>
              <w:pStyle w:val="a6"/>
              <w:spacing w:line="0" w:lineRule="atLeast"/>
              <w:rPr>
                <w:i/>
                <w:iCs/>
                <w:color w:val="000000"/>
              </w:rPr>
            </w:pPr>
            <w:r w:rsidRPr="00D63672">
              <w:rPr>
                <w:color w:val="000000"/>
              </w:rPr>
              <w:t>Выполняют физические  упражнения по тексту.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Default="00054BD5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Снятие физической утомляемости</w:t>
            </w:r>
          </w:p>
          <w:p w:rsidR="00CF1663" w:rsidRDefault="00CF1663" w:rsidP="00CF1663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63672">
              <w:rPr>
                <w:color w:val="000000"/>
              </w:rPr>
              <w:t xml:space="preserve">ыполнять задания с применением предъявленных требований; </w:t>
            </w:r>
          </w:p>
          <w:p w:rsidR="00CF1663" w:rsidRDefault="00CF1663">
            <w:pPr>
              <w:pStyle w:val="a6"/>
              <w:spacing w:line="0" w:lineRule="atLeast"/>
              <w:rPr>
                <w:bCs/>
                <w:color w:val="000000"/>
              </w:rPr>
            </w:pPr>
            <w:r w:rsidRPr="0005314E">
              <w:rPr>
                <w:bCs/>
                <w:color w:val="000000"/>
              </w:rPr>
              <w:t>Самоопределение.</w:t>
            </w:r>
          </w:p>
          <w:p w:rsidR="00CF1663" w:rsidRPr="00D63672" w:rsidRDefault="00CF1663" w:rsidP="00CF1663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Предъявлять информацию в виде устных ответов</w:t>
            </w:r>
          </w:p>
          <w:p w:rsidR="00CF1663" w:rsidRPr="00D63672" w:rsidRDefault="00CF1663" w:rsidP="00CF1663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63672">
              <w:rPr>
                <w:color w:val="000000"/>
              </w:rPr>
              <w:t xml:space="preserve">ыполнять задания в сотрудничестве с </w:t>
            </w:r>
            <w:r w:rsidRPr="00D63672">
              <w:rPr>
                <w:color w:val="000000"/>
              </w:rPr>
              <w:lastRenderedPageBreak/>
              <w:t xml:space="preserve">одноклассниками; </w:t>
            </w:r>
          </w:p>
          <w:p w:rsidR="00CF1663" w:rsidRPr="00054BD5" w:rsidRDefault="00CF1663" w:rsidP="00CF1663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05760">
              <w:rPr>
                <w:color w:val="000000"/>
              </w:rPr>
              <w:t>онтролировать свою деятельность.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>2 мин</w:t>
            </w:r>
          </w:p>
        </w:tc>
      </w:tr>
      <w:tr w:rsidR="00AE64B0" w:rsidRPr="00D63672" w:rsidTr="0010661D">
        <w:trPr>
          <w:trHeight w:val="3625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1663" w:rsidRDefault="00CF1663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CF1663" w:rsidRDefault="00054BD5">
            <w:pPr>
              <w:pStyle w:val="a6"/>
              <w:spacing w:line="0" w:lineRule="atLeast"/>
              <w:rPr>
                <w:b/>
                <w:color w:val="000000"/>
                <w:lang w:val="en-US"/>
              </w:rPr>
            </w:pPr>
            <w:r w:rsidRPr="00CF1663">
              <w:rPr>
                <w:b/>
                <w:color w:val="000000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1663" w:rsidRDefault="00CF1663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FA37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Практическая работа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color w:val="000000"/>
              </w:rPr>
              <w:t xml:space="preserve"> 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  <w:u w:val="single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1663" w:rsidRDefault="00CF1663" w:rsidP="00757F3E">
            <w:pPr>
              <w:jc w:val="both"/>
            </w:pPr>
          </w:p>
          <w:p w:rsidR="00F838A4" w:rsidRPr="00D63672" w:rsidRDefault="00CF1663" w:rsidP="00757F3E">
            <w:pPr>
              <w:jc w:val="both"/>
            </w:pPr>
            <w:r>
              <w:t>-</w:t>
            </w:r>
            <w:r w:rsidR="00494D94" w:rsidRPr="00D63672">
              <w:t xml:space="preserve">У нас остался последний </w:t>
            </w:r>
            <w:r w:rsidR="00494D94" w:rsidRPr="00FA37CA">
              <w:rPr>
                <w:b/>
              </w:rPr>
              <w:t>пункт нашего плана</w:t>
            </w:r>
            <w:r w:rsidR="00494D94" w:rsidRPr="00D63672">
              <w:t xml:space="preserve">. </w:t>
            </w:r>
          </w:p>
          <w:p w:rsidR="00494D94" w:rsidRPr="00D63672" w:rsidRDefault="00F838A4" w:rsidP="00757F3E">
            <w:pPr>
              <w:jc w:val="both"/>
            </w:pPr>
            <w:r w:rsidRPr="00D63672">
              <w:t>-</w:t>
            </w:r>
            <w:r w:rsidR="00494D94" w:rsidRPr="00D63672">
              <w:t xml:space="preserve">Сейчас нам </w:t>
            </w:r>
            <w:r w:rsidR="00494D94" w:rsidRPr="00C3613F">
              <w:rPr>
                <w:b/>
              </w:rPr>
              <w:t xml:space="preserve">предстоит </w:t>
            </w:r>
            <w:r w:rsidR="00FA37CA">
              <w:rPr>
                <w:b/>
              </w:rPr>
              <w:t>выполнить практическую работу</w:t>
            </w:r>
            <w:r w:rsidR="00494D94" w:rsidRPr="00D63672">
              <w:t xml:space="preserve">.   </w:t>
            </w:r>
          </w:p>
          <w:p w:rsidR="00494D94" w:rsidRPr="00D63672" w:rsidRDefault="00494D94" w:rsidP="00757F3E">
            <w:pPr>
              <w:jc w:val="both"/>
            </w:pPr>
            <w:r w:rsidRPr="00D63672">
              <w:t>-Как вы думаете, откуда берутся деньги?</w:t>
            </w:r>
          </w:p>
          <w:p w:rsidR="00494D94" w:rsidRPr="00D63672" w:rsidRDefault="00F838A4" w:rsidP="00757F3E">
            <w:pPr>
              <w:ind w:left="34"/>
              <w:jc w:val="both"/>
            </w:pPr>
            <w:r w:rsidRPr="00D63672">
              <w:t>-</w:t>
            </w:r>
            <w:r w:rsidR="00494D94" w:rsidRPr="00D63672">
              <w:t>Процесс изготовления денег очень сложный. Печатать деньги имеет право только ЦБ РФ.</w:t>
            </w:r>
          </w:p>
          <w:p w:rsidR="00494D94" w:rsidRPr="00D63672" w:rsidRDefault="00494D94" w:rsidP="00757F3E">
            <w:pPr>
              <w:ind w:left="34"/>
              <w:jc w:val="both"/>
            </w:pPr>
            <w:r w:rsidRPr="00D63672">
              <w:t>- Скажите, а можем ли мы с вами сами напечатать деньги, например, на цветном  принтере?</w:t>
            </w:r>
          </w:p>
          <w:p w:rsidR="007C0A0D" w:rsidRPr="00D63672" w:rsidRDefault="00494D94" w:rsidP="00C3613F">
            <w:pPr>
              <w:ind w:left="34"/>
              <w:jc w:val="both"/>
            </w:pPr>
            <w:r w:rsidRPr="00D63672">
              <w:t xml:space="preserve">-Нет, конечно. За подделку денежных средств существует </w:t>
            </w:r>
            <w:r w:rsidR="00F838A4" w:rsidRPr="00D63672">
              <w:t>уголовная ответственность</w:t>
            </w:r>
            <w:r w:rsidR="00C3613F">
              <w:t xml:space="preserve"> с </w:t>
            </w:r>
            <w:r w:rsidRPr="00D63672">
              <w:t xml:space="preserve">лишением свободы </w:t>
            </w:r>
          </w:p>
          <w:p w:rsidR="00783F7B" w:rsidRPr="00D63672" w:rsidRDefault="00783F7B" w:rsidP="00F838A4">
            <w:pPr>
              <w:ind w:left="34"/>
            </w:pPr>
          </w:p>
          <w:p w:rsidR="007C0A0D" w:rsidRPr="00D63672" w:rsidRDefault="00F838A4" w:rsidP="00494D94">
            <w:pPr>
              <w:ind w:left="34"/>
            </w:pPr>
            <w:r w:rsidRPr="00D63672">
              <w:t>-</w:t>
            </w:r>
            <w:r w:rsidR="007C0A0D" w:rsidRPr="00D63672">
              <w:t>Дава</w:t>
            </w:r>
            <w:r w:rsidRPr="00D63672">
              <w:t>йте рассмотрим настоящие купюры,</w:t>
            </w:r>
            <w:r w:rsidR="007C0A0D" w:rsidRPr="00D63672">
              <w:t xml:space="preserve"> как отличить подлинность</w:t>
            </w:r>
          </w:p>
          <w:p w:rsidR="007C0A0D" w:rsidRPr="00D63672" w:rsidRDefault="007C0A0D" w:rsidP="00494D94">
            <w:pPr>
              <w:ind w:left="34"/>
              <w:rPr>
                <w:i/>
              </w:rPr>
            </w:pPr>
            <w:r w:rsidRPr="00D63672">
              <w:rPr>
                <w:i/>
              </w:rPr>
              <w:t>Водяной знак есть</w:t>
            </w:r>
          </w:p>
          <w:p w:rsidR="00494D94" w:rsidRPr="00D63672" w:rsidRDefault="007C0A0D" w:rsidP="00494D94">
            <w:pPr>
              <w:ind w:left="34"/>
              <w:rPr>
                <w:bCs/>
                <w:i/>
                <w:color w:val="000000"/>
                <w:shd w:val="clear" w:color="auto" w:fill="FFFFFF"/>
              </w:rPr>
            </w:pPr>
            <w:r w:rsidRPr="00D63672">
              <w:rPr>
                <w:bCs/>
                <w:i/>
                <w:color w:val="000000"/>
                <w:shd w:val="clear" w:color="auto" w:fill="FFFFFF"/>
              </w:rPr>
              <w:t>Различные типы волокон на купюрах</w:t>
            </w:r>
          </w:p>
          <w:p w:rsidR="007C0A0D" w:rsidRPr="00D63672" w:rsidRDefault="007C0A0D" w:rsidP="00494D94">
            <w:pPr>
              <w:ind w:left="34"/>
              <w:rPr>
                <w:bCs/>
                <w:i/>
                <w:color w:val="000000"/>
                <w:shd w:val="clear" w:color="auto" w:fill="FFFFFF"/>
              </w:rPr>
            </w:pPr>
            <w:r w:rsidRPr="00D63672">
              <w:rPr>
                <w:bCs/>
                <w:i/>
                <w:color w:val="000000"/>
                <w:shd w:val="clear" w:color="auto" w:fill="FFFFFF"/>
              </w:rPr>
              <w:t>металлизированной нити</w:t>
            </w:r>
          </w:p>
          <w:p w:rsidR="007C0A0D" w:rsidRPr="00D63672" w:rsidRDefault="007C0A0D" w:rsidP="00494D94">
            <w:pPr>
              <w:ind w:left="34"/>
              <w:rPr>
                <w:bCs/>
                <w:i/>
                <w:color w:val="000000"/>
                <w:shd w:val="clear" w:color="auto" w:fill="FFFFFF"/>
              </w:rPr>
            </w:pPr>
            <w:r w:rsidRPr="00D63672">
              <w:rPr>
                <w:bCs/>
                <w:i/>
                <w:color w:val="000000"/>
                <w:shd w:val="clear" w:color="auto" w:fill="FFFFFF"/>
              </w:rPr>
              <w:t>Рельефные элементы на купюрах РФ</w:t>
            </w:r>
          </w:p>
          <w:p w:rsidR="00783F7B" w:rsidRPr="00D63672" w:rsidRDefault="00783F7B" w:rsidP="00494D94">
            <w:pPr>
              <w:ind w:left="34"/>
              <w:rPr>
                <w:bCs/>
                <w:color w:val="000000"/>
                <w:shd w:val="clear" w:color="auto" w:fill="FFFFFF"/>
              </w:rPr>
            </w:pPr>
            <w:r w:rsidRPr="00D63672">
              <w:rPr>
                <w:bCs/>
                <w:i/>
                <w:color w:val="000000"/>
                <w:shd w:val="clear" w:color="auto" w:fill="FFFFFF"/>
              </w:rPr>
              <w:t>-</w:t>
            </w:r>
            <w:r w:rsidRPr="00D63672">
              <w:rPr>
                <w:bCs/>
                <w:color w:val="000000"/>
                <w:shd w:val="clear" w:color="auto" w:fill="FFFFFF"/>
              </w:rPr>
              <w:t xml:space="preserve">Запомнили, ребят?  </w:t>
            </w:r>
            <w:r w:rsidR="00C3613F">
              <w:rPr>
                <w:bCs/>
                <w:color w:val="000000"/>
                <w:shd w:val="clear" w:color="auto" w:fill="FFFFFF"/>
              </w:rPr>
              <w:t>Если дома есть купюры, то можете проверить их  вместе с родителями.</w:t>
            </w:r>
          </w:p>
          <w:p w:rsidR="00494D94" w:rsidRPr="00D63672" w:rsidRDefault="00494D94" w:rsidP="00494D94">
            <w:pPr>
              <w:contextualSpacing/>
              <w:rPr>
                <w:b/>
              </w:rPr>
            </w:pPr>
          </w:p>
          <w:p w:rsidR="00783F7B" w:rsidRPr="00D63672" w:rsidRDefault="00FE618D" w:rsidP="00494D94">
            <w:pPr>
              <w:contextualSpacing/>
            </w:pPr>
            <w:r w:rsidRPr="00D63672">
              <w:t>-</w:t>
            </w:r>
            <w:r w:rsidR="00494D94" w:rsidRPr="00D63672">
              <w:t xml:space="preserve">Помимо бумажных денег в России существуют </w:t>
            </w:r>
            <w:r w:rsidR="00783F7B" w:rsidRPr="00D63672">
              <w:t xml:space="preserve">еще </w:t>
            </w:r>
            <w:proofErr w:type="gramStart"/>
            <w:r w:rsidR="00783F7B" w:rsidRPr="00D63672">
              <w:t>какие</w:t>
            </w:r>
            <w:proofErr w:type="gramEnd"/>
            <w:r w:rsidR="00783F7B" w:rsidRPr="00D63672">
              <w:t>?</w:t>
            </w:r>
          </w:p>
          <w:p w:rsidR="007C0A0D" w:rsidRPr="00D63672" w:rsidRDefault="007C0A0D" w:rsidP="00FE618D">
            <w:pPr>
              <w:shd w:val="clear" w:color="auto" w:fill="FFFFFF"/>
              <w:spacing w:line="240" w:lineRule="atLeast"/>
              <w:rPr>
                <w:color w:val="333333"/>
              </w:rPr>
            </w:pPr>
          </w:p>
          <w:p w:rsidR="007C0A0D" w:rsidRPr="00D63672" w:rsidRDefault="007C0A0D" w:rsidP="007C0A0D">
            <w:r w:rsidRPr="00D63672">
              <w:t xml:space="preserve">- Рассмотрите внимательно современные российские монеты </w:t>
            </w:r>
          </w:p>
          <w:p w:rsidR="00FE618D" w:rsidRPr="00D63672" w:rsidRDefault="00FE618D" w:rsidP="007C0A0D"/>
          <w:p w:rsidR="00FE618D" w:rsidRPr="00D63672" w:rsidRDefault="00FE618D" w:rsidP="007C0A0D"/>
          <w:p w:rsidR="007C0A0D" w:rsidRPr="00D63672" w:rsidRDefault="00783F7B" w:rsidP="007C0A0D">
            <w:r w:rsidRPr="00D63672">
              <w:t>-По монете мы можем</w:t>
            </w:r>
            <w:r w:rsidR="007C0A0D" w:rsidRPr="00D63672">
              <w:t xml:space="preserve"> определить, в каком го</w:t>
            </w:r>
            <w:r w:rsidR="00FE618D" w:rsidRPr="00D63672">
              <w:t xml:space="preserve">сударстве выпущена </w:t>
            </w:r>
            <w:r w:rsidR="008040DE">
              <w:t>она</w:t>
            </w:r>
            <w:r w:rsidRPr="00D63672">
              <w:t xml:space="preserve"> </w:t>
            </w:r>
            <w:r w:rsidRPr="008040DE">
              <w:rPr>
                <w:i/>
              </w:rPr>
              <w:t>(показывает монету</w:t>
            </w:r>
            <w:r w:rsidRPr="00D63672">
              <w:t>)</w:t>
            </w:r>
            <w:r w:rsidR="00FE618D" w:rsidRPr="00D63672">
              <w:t xml:space="preserve"> </w:t>
            </w:r>
          </w:p>
          <w:p w:rsidR="007C0A0D" w:rsidRPr="00D63672" w:rsidRDefault="007C0A0D" w:rsidP="007C0A0D">
            <w:r w:rsidRPr="00D63672">
              <w:t>-</w:t>
            </w:r>
            <w:r w:rsidR="00FE618D" w:rsidRPr="00D63672">
              <w:t>На монетах еще указан год выпуска</w:t>
            </w:r>
            <w:r w:rsidRPr="00D63672">
              <w:t xml:space="preserve">? </w:t>
            </w:r>
          </w:p>
          <w:p w:rsidR="00783F7B" w:rsidRDefault="00783F7B" w:rsidP="007C0A0D">
            <w:r w:rsidRPr="00D63672">
              <w:t>-Какой у вас год?</w:t>
            </w:r>
          </w:p>
          <w:p w:rsidR="008040DE" w:rsidRPr="00D63672" w:rsidRDefault="008040DE" w:rsidP="007C0A0D"/>
          <w:p w:rsidR="007C0A0D" w:rsidRPr="00D63672" w:rsidRDefault="007C0A0D" w:rsidP="007C0A0D">
            <w:r w:rsidRPr="00D63672">
              <w:t xml:space="preserve">-Что изображено на монетах? </w:t>
            </w:r>
          </w:p>
          <w:p w:rsidR="007C0A0D" w:rsidRPr="00D63672" w:rsidRDefault="00FE618D" w:rsidP="007C0A0D">
            <w:r w:rsidRPr="00D63672">
              <w:t xml:space="preserve"> </w:t>
            </w:r>
            <w:r w:rsidR="008040DE">
              <w:t>-</w:t>
            </w:r>
            <w:r w:rsidRPr="00D63672">
              <w:t>С</w:t>
            </w:r>
            <w:r w:rsidR="007C0A0D" w:rsidRPr="00D63672">
              <w:t>торона монеты, на которой изобр</w:t>
            </w:r>
            <w:r w:rsidRPr="00D63672">
              <w:t>ажён герб, называется лицевая, или «Орёл»</w:t>
            </w:r>
          </w:p>
          <w:p w:rsidR="007C0A0D" w:rsidRPr="00D63672" w:rsidRDefault="007C0A0D" w:rsidP="007C0A0D">
            <w:r w:rsidRPr="00D63672">
              <w:t xml:space="preserve">-Кто знает, как называется обратная сторона монеты? </w:t>
            </w:r>
          </w:p>
          <w:p w:rsidR="007C0A0D" w:rsidRPr="00D63672" w:rsidRDefault="007C0A0D" w:rsidP="007C0A0D">
            <w:proofErr w:type="gramStart"/>
            <w:r w:rsidRPr="00D63672">
              <w:t>-</w:t>
            </w:r>
            <w:r w:rsidR="00FE618D" w:rsidRPr="00D63672">
              <w:t>На монете мы еще можем рассмотреть цифру, это</w:t>
            </w:r>
            <w:r w:rsidRPr="00D63672">
              <w:t xml:space="preserve"> </w:t>
            </w:r>
            <w:r w:rsidR="00FE618D" w:rsidRPr="00D63672">
              <w:t>ее</w:t>
            </w:r>
            <w:r w:rsidRPr="00D63672">
              <w:t xml:space="preserve"> </w:t>
            </w:r>
            <w:r w:rsidRPr="00D63672">
              <w:rPr>
                <w:b/>
              </w:rPr>
              <w:t xml:space="preserve">номинал </w:t>
            </w:r>
            <w:r w:rsidR="00FE618D" w:rsidRPr="00D63672">
              <w:t xml:space="preserve">или </w:t>
            </w:r>
            <w:r w:rsidRPr="00D63672">
              <w:t>достоинство монеты</w:t>
            </w:r>
            <w:r w:rsidR="00FE618D" w:rsidRPr="00D63672">
              <w:t xml:space="preserve"> </w:t>
            </w:r>
            <w:r w:rsidRPr="00D63672">
              <w:t>-</w:t>
            </w:r>
            <w:r w:rsidR="00FE618D" w:rsidRPr="00D63672">
              <w:t xml:space="preserve"> </w:t>
            </w:r>
            <w:r w:rsidRPr="00D63672">
              <w:t>5 рублей,</w:t>
            </w:r>
            <w:r w:rsidR="00FE618D" w:rsidRPr="00D63672">
              <w:t xml:space="preserve"> </w:t>
            </w:r>
            <w:r w:rsidRPr="00D63672">
              <w:t>10 копеек..)</w:t>
            </w:r>
            <w:proofErr w:type="gramEnd"/>
          </w:p>
          <w:p w:rsidR="00AE64B0" w:rsidRPr="00D63672" w:rsidRDefault="00FE618D" w:rsidP="00944C2C">
            <w:pPr>
              <w:pStyle w:val="aa"/>
              <w:shd w:val="clear" w:color="auto" w:fill="FFFFFF"/>
              <w:spacing w:before="0" w:beforeAutospacing="0" w:after="0" w:afterAutospacing="0" w:line="336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D63672">
              <w:rPr>
                <w:rFonts w:ascii="Times New Roman" w:hAnsi="Times New Roman" w:cs="Times New Roman"/>
              </w:rPr>
              <w:t>-</w:t>
            </w:r>
            <w:r w:rsidR="007C0A0D" w:rsidRPr="00D63672">
              <w:rPr>
                <w:rFonts w:ascii="Times New Roman" w:hAnsi="Times New Roman" w:cs="Times New Roman"/>
              </w:rPr>
              <w:t xml:space="preserve">Надпись на монете, </w:t>
            </w:r>
            <w:r w:rsidR="007C0A0D" w:rsidRPr="00D63672">
              <w:rPr>
                <w:rFonts w:ascii="Times New Roman" w:hAnsi="Times New Roman" w:cs="Times New Roman"/>
                <w:color w:val="000000"/>
              </w:rPr>
              <w:t xml:space="preserve"> которая рассказывает о том, когда и где выпущена монета</w:t>
            </w:r>
            <w:r w:rsidR="00944C2C" w:rsidRPr="00D63672">
              <w:rPr>
                <w:rFonts w:ascii="Times New Roman" w:hAnsi="Times New Roman" w:cs="Times New Roman"/>
                <w:color w:val="000000"/>
              </w:rPr>
              <w:t>,</w:t>
            </w:r>
            <w:r w:rsidR="007C0A0D" w:rsidRPr="00D63672">
              <w:rPr>
                <w:rFonts w:ascii="Times New Roman" w:hAnsi="Times New Roman" w:cs="Times New Roman"/>
                <w:color w:val="000000"/>
              </w:rPr>
              <w:t xml:space="preserve"> называется </w:t>
            </w:r>
            <w:r w:rsidR="007C0A0D" w:rsidRPr="00D63672">
              <w:rPr>
                <w:rFonts w:ascii="Times New Roman" w:hAnsi="Times New Roman" w:cs="Times New Roman"/>
                <w:b/>
                <w:color w:val="000000"/>
              </w:rPr>
              <w:t>«Легенда».</w:t>
            </w:r>
          </w:p>
          <w:p w:rsidR="00944C2C" w:rsidRPr="00D63672" w:rsidRDefault="00944C2C" w:rsidP="00944C2C">
            <w:pPr>
              <w:pStyle w:val="aa"/>
              <w:shd w:val="clear" w:color="auto" w:fill="FFFFFF"/>
              <w:spacing w:before="0" w:beforeAutospacing="0" w:after="0" w:afterAutospacing="0" w:line="336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367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D63672">
              <w:rPr>
                <w:rFonts w:ascii="Times New Roman" w:hAnsi="Times New Roman" w:cs="Times New Roman"/>
                <w:color w:val="000000"/>
              </w:rPr>
              <w:t>А ребро монеты называется гурт.</w:t>
            </w:r>
          </w:p>
          <w:p w:rsidR="00944C2C" w:rsidRPr="00D63672" w:rsidRDefault="00944C2C" w:rsidP="00944C2C">
            <w:pPr>
              <w:pStyle w:val="aa"/>
              <w:shd w:val="clear" w:color="auto" w:fill="FFFFFF"/>
              <w:spacing w:before="0" w:beforeAutospacing="0" w:after="0" w:afterAutospacing="0" w:line="336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3672">
              <w:rPr>
                <w:rFonts w:ascii="Times New Roman" w:hAnsi="Times New Roman" w:cs="Times New Roman"/>
                <w:color w:val="000000"/>
              </w:rPr>
              <w:t>-Запомнили ребят?</w:t>
            </w:r>
          </w:p>
          <w:p w:rsidR="00944C2C" w:rsidRPr="00D63672" w:rsidRDefault="00944C2C" w:rsidP="00944C2C">
            <w:pPr>
              <w:pStyle w:val="aa"/>
              <w:shd w:val="clear" w:color="auto" w:fill="FFFFFF"/>
              <w:spacing w:before="0" w:beforeAutospacing="0" w:after="0" w:afterAutospacing="0" w:line="336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3672">
              <w:rPr>
                <w:rFonts w:ascii="Times New Roman" w:hAnsi="Times New Roman" w:cs="Times New Roman"/>
                <w:color w:val="000000"/>
              </w:rPr>
              <w:t>-Покажите лицевую сторону, оборотную, найдите номинал или достоинство монеты, покажите легенду, покажите гурт.</w:t>
            </w:r>
          </w:p>
          <w:p w:rsidR="00944C2C" w:rsidRPr="00D63672" w:rsidRDefault="00944C2C" w:rsidP="00944C2C">
            <w:pPr>
              <w:pStyle w:val="aa"/>
              <w:shd w:val="clear" w:color="auto" w:fill="FFFFFF"/>
              <w:spacing w:before="0" w:beforeAutospacing="0" w:after="0" w:afterAutospacing="0" w:line="336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D63672">
              <w:rPr>
                <w:rFonts w:ascii="Times New Roman" w:hAnsi="Times New Roman" w:cs="Times New Roman"/>
                <w:color w:val="000000"/>
              </w:rPr>
              <w:t>-Хорошо</w:t>
            </w:r>
            <w:r w:rsidRPr="00D6367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44C2C" w:rsidRPr="00D63672" w:rsidRDefault="00944C2C" w:rsidP="00944C2C">
            <w:pPr>
              <w:pStyle w:val="aa"/>
              <w:shd w:val="clear" w:color="auto" w:fill="FFFFFF"/>
              <w:spacing w:before="0" w:beforeAutospacing="0" w:after="0" w:afterAutospacing="0" w:line="336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i/>
              </w:rPr>
            </w:pPr>
          </w:p>
          <w:p w:rsidR="00944C2C" w:rsidRPr="00D63672" w:rsidRDefault="00944C2C" w:rsidP="00944C2C">
            <w:pPr>
              <w:pStyle w:val="aa"/>
              <w:shd w:val="clear" w:color="auto" w:fill="FFFFFF"/>
              <w:spacing w:before="0" w:beforeAutospacing="0" w:after="0" w:afterAutospacing="0" w:line="336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3672">
              <w:rPr>
                <w:rFonts w:ascii="Times New Roman" w:hAnsi="Times New Roman" w:cs="Times New Roman"/>
              </w:rPr>
              <w:t>-</w:t>
            </w:r>
            <w:r w:rsidRPr="008040DE">
              <w:rPr>
                <w:rFonts w:ascii="Times New Roman" w:hAnsi="Times New Roman" w:cs="Times New Roman"/>
                <w:b/>
              </w:rPr>
              <w:t>Скажите, пожалуйста, выполнили ли мы четвертый пункт нашего плана?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1663" w:rsidRPr="00D63672" w:rsidRDefault="00CF1663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054BD5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256DB" w:rsidRPr="00D63672">
              <w:rPr>
                <w:color w:val="000000"/>
              </w:rPr>
              <w:t>Их печатают на специальных станках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054BD5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838A4" w:rsidRPr="00D63672">
              <w:rPr>
                <w:color w:val="000000"/>
              </w:rPr>
              <w:t>Нет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FE618D" w:rsidRPr="00D63672" w:rsidRDefault="00FE618D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Рассматривают купюры</w:t>
            </w:r>
            <w:r w:rsidR="00AE64B0" w:rsidRPr="00D63672">
              <w:rPr>
                <w:color w:val="000000"/>
              </w:rPr>
              <w:t>, изуча</w:t>
            </w:r>
            <w:r w:rsidRPr="00D63672">
              <w:rPr>
                <w:color w:val="000000"/>
              </w:rPr>
              <w:t>ют их под руководством учителя</w:t>
            </w:r>
          </w:p>
          <w:p w:rsidR="00FE618D" w:rsidRPr="00D63672" w:rsidRDefault="00FE618D">
            <w:pPr>
              <w:pStyle w:val="a6"/>
              <w:spacing w:line="0" w:lineRule="atLeast"/>
              <w:rPr>
                <w:color w:val="000000"/>
              </w:rPr>
            </w:pPr>
          </w:p>
          <w:p w:rsidR="00FE618D" w:rsidRPr="00D63672" w:rsidRDefault="00FE618D">
            <w:pPr>
              <w:pStyle w:val="a6"/>
              <w:spacing w:line="0" w:lineRule="atLeast"/>
              <w:rPr>
                <w:color w:val="000000"/>
              </w:rPr>
            </w:pPr>
          </w:p>
          <w:p w:rsidR="00FE618D" w:rsidRPr="00D63672" w:rsidRDefault="00FE618D">
            <w:pPr>
              <w:pStyle w:val="a6"/>
              <w:spacing w:line="0" w:lineRule="atLeast"/>
              <w:rPr>
                <w:color w:val="000000"/>
              </w:rPr>
            </w:pPr>
          </w:p>
          <w:p w:rsidR="008040DE" w:rsidRDefault="008040DE">
            <w:pPr>
              <w:pStyle w:val="a6"/>
              <w:spacing w:line="0" w:lineRule="atLeast"/>
            </w:pPr>
          </w:p>
          <w:p w:rsidR="008040DE" w:rsidRDefault="008040DE">
            <w:pPr>
              <w:pStyle w:val="a6"/>
              <w:spacing w:line="0" w:lineRule="atLeast"/>
            </w:pPr>
          </w:p>
          <w:p w:rsidR="00FE618D" w:rsidRPr="00D63672" w:rsidRDefault="008040DE">
            <w:pPr>
              <w:pStyle w:val="a6"/>
              <w:spacing w:line="0" w:lineRule="atLeast"/>
              <w:rPr>
                <w:color w:val="000000"/>
              </w:rPr>
            </w:pPr>
            <w:r>
              <w:t>-</w:t>
            </w:r>
            <w:r w:rsidR="00783F7B" w:rsidRPr="00D63672">
              <w:t>Металлические монеты.</w:t>
            </w:r>
          </w:p>
          <w:p w:rsidR="00FE618D" w:rsidRPr="00D63672" w:rsidRDefault="00FE618D">
            <w:pPr>
              <w:pStyle w:val="a6"/>
              <w:spacing w:line="0" w:lineRule="atLeast"/>
              <w:rPr>
                <w:color w:val="000000"/>
              </w:rPr>
            </w:pPr>
          </w:p>
          <w:p w:rsidR="00FE618D" w:rsidRPr="00D63672" w:rsidRDefault="00FE618D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Рассматривают монеты, </w:t>
            </w:r>
            <w:r w:rsidR="00AE64B0" w:rsidRPr="00D63672">
              <w:rPr>
                <w:color w:val="000000"/>
              </w:rPr>
              <w:t xml:space="preserve">выделяют и называют части монеты. </w:t>
            </w:r>
          </w:p>
          <w:p w:rsidR="00944C2C" w:rsidRPr="00D63672" w:rsidRDefault="00944C2C">
            <w:pPr>
              <w:pStyle w:val="a6"/>
              <w:spacing w:line="0" w:lineRule="atLeast"/>
              <w:rPr>
                <w:color w:val="000000"/>
              </w:rPr>
            </w:pPr>
          </w:p>
          <w:p w:rsidR="00944C2C" w:rsidRPr="00D63672" w:rsidRDefault="00944C2C">
            <w:pPr>
              <w:pStyle w:val="a6"/>
              <w:spacing w:line="0" w:lineRule="atLeast"/>
              <w:rPr>
                <w:color w:val="000000"/>
              </w:rPr>
            </w:pPr>
          </w:p>
          <w:p w:rsidR="00944C2C" w:rsidRPr="00D63672" w:rsidRDefault="00944C2C">
            <w:pPr>
              <w:pStyle w:val="a6"/>
              <w:spacing w:line="0" w:lineRule="atLeast"/>
              <w:rPr>
                <w:color w:val="000000"/>
              </w:rPr>
            </w:pPr>
          </w:p>
          <w:p w:rsidR="00944C2C" w:rsidRPr="00D63672" w:rsidRDefault="00944C2C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FE618D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-</w:t>
            </w:r>
            <w:r w:rsidRPr="00D63672">
              <w:t>Да, есть надпись - банк России</w:t>
            </w:r>
          </w:p>
          <w:p w:rsidR="00AE64B0" w:rsidRPr="00D63672" w:rsidRDefault="00FE618D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t>-Герб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FE618D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t>Оборотная, или «</w:t>
            </w:r>
            <w:proofErr w:type="gramStart"/>
            <w:r w:rsidRPr="00D63672">
              <w:t>Решка</w:t>
            </w:r>
            <w:proofErr w:type="gramEnd"/>
            <w:r w:rsidRPr="00D63672">
              <w:t>»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944C2C" w:rsidRPr="00D63672" w:rsidRDefault="00944C2C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Слушают учителя и запоминают, выделяют и называют части монеты</w:t>
            </w:r>
          </w:p>
          <w:p w:rsidR="00944C2C" w:rsidRPr="00D63672" w:rsidRDefault="00944C2C">
            <w:pPr>
              <w:pStyle w:val="a6"/>
              <w:spacing w:line="0" w:lineRule="atLeast"/>
              <w:rPr>
                <w:color w:val="000000"/>
              </w:rPr>
            </w:pPr>
          </w:p>
          <w:p w:rsidR="00944C2C" w:rsidRPr="00D63672" w:rsidRDefault="00944C2C">
            <w:pPr>
              <w:pStyle w:val="a6"/>
              <w:spacing w:line="0" w:lineRule="atLeast"/>
              <w:rPr>
                <w:color w:val="000000"/>
              </w:rPr>
            </w:pPr>
          </w:p>
          <w:p w:rsidR="00944C2C" w:rsidRPr="00D63672" w:rsidRDefault="00944C2C">
            <w:pPr>
              <w:pStyle w:val="a6"/>
              <w:spacing w:line="0" w:lineRule="atLeast"/>
              <w:rPr>
                <w:color w:val="000000"/>
              </w:rPr>
            </w:pPr>
          </w:p>
          <w:p w:rsidR="00944C2C" w:rsidRPr="00D63672" w:rsidRDefault="00944C2C">
            <w:pPr>
              <w:pStyle w:val="a6"/>
              <w:spacing w:line="0" w:lineRule="atLeast"/>
              <w:rPr>
                <w:color w:val="000000"/>
              </w:rPr>
            </w:pPr>
          </w:p>
          <w:p w:rsidR="00944C2C" w:rsidRPr="00D63672" w:rsidRDefault="00944C2C">
            <w:pPr>
              <w:pStyle w:val="a6"/>
              <w:spacing w:line="0" w:lineRule="atLeast"/>
              <w:rPr>
                <w:color w:val="000000"/>
              </w:rPr>
            </w:pPr>
          </w:p>
          <w:p w:rsidR="00944C2C" w:rsidRPr="00D63672" w:rsidRDefault="00783F7B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-Да</w:t>
            </w:r>
            <w:r w:rsidR="00944C2C" w:rsidRPr="00D63672">
              <w:rPr>
                <w:color w:val="000000"/>
              </w:rPr>
              <w:t>,</w:t>
            </w:r>
            <w:r w:rsidR="008040DE">
              <w:rPr>
                <w:color w:val="000000"/>
              </w:rPr>
              <w:t xml:space="preserve"> </w:t>
            </w:r>
            <w:r w:rsidR="00944C2C" w:rsidRPr="00D63672">
              <w:rPr>
                <w:color w:val="000000"/>
              </w:rPr>
              <w:t>выполнили.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63672">
              <w:rPr>
                <w:color w:val="000000"/>
              </w:rPr>
              <w:t>редъявлять информацию в виде устных ответов</w:t>
            </w: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821C85">
            <w:pPr>
              <w:tabs>
                <w:tab w:val="left" w:pos="3157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Выполнять задания в сотрудничестве с одноклассниками</w:t>
            </w: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63672">
              <w:rPr>
                <w:color w:val="000000"/>
              </w:rPr>
              <w:t>меть планировать действия для решения учебной задачи</w:t>
            </w: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21C85" w:rsidRDefault="00821C85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Выделять и называть существенные признаки понятия;</w:t>
            </w:r>
          </w:p>
          <w:p w:rsidR="00346DAF" w:rsidRPr="00D63672" w:rsidRDefault="00346DAF">
            <w:pPr>
              <w:pStyle w:val="a6"/>
              <w:spacing w:line="0" w:lineRule="atLeast"/>
              <w:rPr>
                <w:color w:val="000000"/>
              </w:rPr>
            </w:pPr>
          </w:p>
          <w:p w:rsidR="00346DAF" w:rsidRPr="00D63672" w:rsidRDefault="00346DAF">
            <w:pPr>
              <w:pStyle w:val="a6"/>
              <w:spacing w:line="0" w:lineRule="atLeast"/>
              <w:rPr>
                <w:color w:val="000000"/>
              </w:rPr>
            </w:pPr>
          </w:p>
          <w:p w:rsidR="00346DAF" w:rsidRPr="00D63672" w:rsidRDefault="00346DAF">
            <w:pPr>
              <w:pStyle w:val="a6"/>
              <w:spacing w:line="0" w:lineRule="atLeast"/>
              <w:rPr>
                <w:color w:val="000000"/>
              </w:rPr>
            </w:pPr>
          </w:p>
          <w:p w:rsidR="00346DAF" w:rsidRPr="00D63672" w:rsidRDefault="00346DAF">
            <w:pPr>
              <w:pStyle w:val="a6"/>
              <w:spacing w:line="0" w:lineRule="atLeast"/>
              <w:rPr>
                <w:color w:val="000000"/>
              </w:rPr>
            </w:pP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Осознавать значимость изучаемого материала и проявлять инициативность к выполнению заданий на уроке; </w:t>
            </w: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81238" w:rsidP="00346DAF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05760">
              <w:rPr>
                <w:color w:val="000000"/>
              </w:rPr>
              <w:t>онтролировать свою деятельность.</w:t>
            </w: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Воспроизводить новые понятия по памяти;</w:t>
            </w:r>
          </w:p>
          <w:p w:rsidR="00346DAF" w:rsidRPr="00D63672" w:rsidRDefault="00346DAF" w:rsidP="0010661D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Выполнять задания с примене</w:t>
            </w:r>
            <w:r w:rsidR="0010661D">
              <w:rPr>
                <w:color w:val="000000"/>
              </w:rPr>
              <w:t xml:space="preserve">нием предъявленных требований;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1663" w:rsidRDefault="00CF1663">
            <w:pPr>
              <w:pStyle w:val="a6"/>
              <w:spacing w:line="0" w:lineRule="atLeast"/>
              <w:rPr>
                <w:color w:val="000000"/>
              </w:rPr>
            </w:pPr>
          </w:p>
          <w:p w:rsidR="00CF1663" w:rsidRDefault="00CF1663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  <w:lang w:val="en-US"/>
              </w:rPr>
            </w:pPr>
            <w:r w:rsidRPr="00D63672">
              <w:rPr>
                <w:color w:val="000000"/>
              </w:rPr>
              <w:t xml:space="preserve"> 9 мин</w:t>
            </w:r>
          </w:p>
        </w:tc>
      </w:tr>
      <w:tr w:rsidR="00AE64B0" w:rsidRPr="00D63672" w:rsidTr="0010661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10661D" w:rsidRDefault="00054BD5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10661D">
              <w:rPr>
                <w:b/>
                <w:color w:val="000000"/>
                <w:lang w:val="en-US"/>
              </w:rPr>
              <w:lastRenderedPageBreak/>
              <w:t>VIII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56DB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 xml:space="preserve">Закрепление изученного материала. 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4C2C" w:rsidRPr="00D63672" w:rsidRDefault="00AE64B0" w:rsidP="00757F3E">
            <w:pPr>
              <w:jc w:val="both"/>
            </w:pPr>
            <w:r w:rsidRPr="00D63672">
              <w:rPr>
                <w:color w:val="000000"/>
              </w:rPr>
              <w:t xml:space="preserve"> </w:t>
            </w:r>
            <w:r w:rsidR="00944C2C" w:rsidRPr="00D63672">
              <w:t>-Я предлагаю вам выполнить</w:t>
            </w:r>
            <w:r w:rsidR="00A256DB" w:rsidRPr="00D63672">
              <w:t xml:space="preserve"> самостоятельно задание в тетради </w:t>
            </w:r>
            <w:r w:rsidR="00944C2C" w:rsidRPr="00D63672">
              <w:t xml:space="preserve"> </w:t>
            </w:r>
            <w:r w:rsidR="00A256DB" w:rsidRPr="00D63672">
              <w:t>стр.45 № 3 (1,2)</w:t>
            </w:r>
          </w:p>
          <w:p w:rsidR="00A256DB" w:rsidRPr="00D63672" w:rsidRDefault="00A42F81" w:rsidP="00757F3E">
            <w:pPr>
              <w:jc w:val="both"/>
            </w:pPr>
            <w:r w:rsidRPr="00D63672">
              <w:t>-В первом задании з</w:t>
            </w:r>
            <w:r w:rsidR="00A256DB" w:rsidRPr="00D63672">
              <w:t>апишите монеты</w:t>
            </w:r>
            <w:r w:rsidR="008040DE">
              <w:t>,</w:t>
            </w:r>
            <w:r w:rsidR="00A256DB" w:rsidRPr="00D63672">
              <w:t xml:space="preserve"> какого достоинства вы рассмотрели.</w:t>
            </w:r>
            <w:r w:rsidRPr="00D63672">
              <w:t xml:space="preserve"> </w:t>
            </w:r>
          </w:p>
          <w:p w:rsidR="00AE64B0" w:rsidRDefault="00A256DB" w:rsidP="00757F3E">
            <w:pPr>
              <w:jc w:val="both"/>
            </w:pPr>
            <w:r w:rsidRPr="00D63672">
              <w:t>-В</w:t>
            </w:r>
            <w:r w:rsidR="00A42F81" w:rsidRPr="00D63672">
              <w:t>о втором задание</w:t>
            </w:r>
            <w:r w:rsidRPr="00D63672">
              <w:t xml:space="preserve"> нужно соединить стрелками части монеты.</w:t>
            </w:r>
          </w:p>
          <w:p w:rsidR="0010661D" w:rsidRPr="00D63672" w:rsidRDefault="0010661D" w:rsidP="00757F3E">
            <w:pPr>
              <w:jc w:val="both"/>
            </w:pPr>
            <w:r>
              <w:t>-Выполните взаимопроверку.</w:t>
            </w:r>
          </w:p>
          <w:p w:rsidR="00A42F81" w:rsidRPr="00D63672" w:rsidRDefault="00A42F81" w:rsidP="00A256DB"/>
          <w:p w:rsidR="00A42F81" w:rsidRPr="00D63672" w:rsidRDefault="00A42F81" w:rsidP="00A256DB">
            <w:r w:rsidRPr="00D63672">
              <w:t xml:space="preserve">*Дополнительно (стр.44 №1). </w:t>
            </w:r>
          </w:p>
          <w:p w:rsidR="00A42F81" w:rsidRPr="00D63672" w:rsidRDefault="00A42F81" w:rsidP="00A256DB"/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F81" w:rsidRPr="00D63672" w:rsidRDefault="00A42F81" w:rsidP="00A42F81">
            <w:pPr>
              <w:pStyle w:val="a6"/>
              <w:spacing w:line="0" w:lineRule="atLeast"/>
              <w:jc w:val="both"/>
              <w:rPr>
                <w:color w:val="000000"/>
              </w:rPr>
            </w:pPr>
            <w:r w:rsidRPr="00D63672">
              <w:rPr>
                <w:color w:val="000000"/>
              </w:rPr>
              <w:t>Записывают достоинство монеты. Определяют части монеты. Показывают их стрелками в рабочей тетради.</w:t>
            </w:r>
          </w:p>
          <w:p w:rsidR="00A42F81" w:rsidRPr="00D63672" w:rsidRDefault="00A42F81">
            <w:pPr>
              <w:pStyle w:val="a6"/>
              <w:spacing w:line="0" w:lineRule="atLeast"/>
              <w:rPr>
                <w:color w:val="000000"/>
              </w:rPr>
            </w:pPr>
          </w:p>
          <w:p w:rsidR="00A42F81" w:rsidRPr="00D63672" w:rsidRDefault="00A42F81">
            <w:pPr>
              <w:pStyle w:val="a6"/>
              <w:spacing w:line="0" w:lineRule="atLeast"/>
              <w:rPr>
                <w:color w:val="000000"/>
              </w:rPr>
            </w:pPr>
          </w:p>
          <w:p w:rsidR="00A42F81" w:rsidRPr="00D63672" w:rsidRDefault="00A42F81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Default="008040DE" w:rsidP="0010661D">
            <w:pPr>
              <w:pStyle w:val="a6"/>
              <w:spacing w:line="0" w:lineRule="atLeast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</w:t>
            </w:r>
            <w:r w:rsidR="00AE64B0" w:rsidRPr="008040DE">
              <w:rPr>
                <w:i/>
                <w:color w:val="000000"/>
              </w:rPr>
              <w:t>Находят определения понятий «бартер» и «деньги» в учебнике и записывают их в</w:t>
            </w:r>
            <w:r w:rsidR="0010661D">
              <w:rPr>
                <w:i/>
                <w:color w:val="000000"/>
              </w:rPr>
              <w:t xml:space="preserve"> рабочую тетрадь.</w:t>
            </w:r>
          </w:p>
          <w:p w:rsidR="0010661D" w:rsidRPr="0010661D" w:rsidRDefault="0010661D" w:rsidP="0010661D">
            <w:pPr>
              <w:pStyle w:val="a6"/>
              <w:spacing w:line="0" w:lineRule="atLeast"/>
              <w:jc w:val="both"/>
              <w:rPr>
                <w:i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DAF" w:rsidRPr="00D63672" w:rsidRDefault="00A256DB" w:rsidP="00346DAF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 </w:t>
            </w:r>
            <w:r w:rsidR="00346DAF" w:rsidRPr="00D63672">
              <w:rPr>
                <w:color w:val="000000"/>
              </w:rPr>
              <w:t>Воспроизводить новые понятия по памяти;</w:t>
            </w:r>
          </w:p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Выполнять задания с применением предъявленных требований.</w:t>
            </w:r>
          </w:p>
          <w:p w:rsidR="00381238" w:rsidRDefault="00381238" w:rsidP="00381238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81238" w:rsidRPr="00D63672" w:rsidRDefault="00381238" w:rsidP="00381238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05760">
              <w:rPr>
                <w:color w:val="000000"/>
              </w:rPr>
              <w:t>онтролировать свою деятельность.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8040DE">
            <w:pPr>
              <w:pStyle w:val="a6"/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AE64B0" w:rsidRPr="00D63672">
              <w:rPr>
                <w:color w:val="000000"/>
              </w:rPr>
              <w:t xml:space="preserve"> мин</w:t>
            </w:r>
          </w:p>
        </w:tc>
      </w:tr>
      <w:tr w:rsidR="00AE64B0" w:rsidRPr="00D63672" w:rsidTr="0010661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10661D" w:rsidRDefault="00054BD5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10661D">
              <w:rPr>
                <w:b/>
                <w:color w:val="000000"/>
                <w:lang w:val="en-US"/>
              </w:rPr>
              <w:lastRenderedPageBreak/>
              <w:t>IX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256DB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Применение новых знаний.</w:t>
            </w:r>
          </w:p>
          <w:p w:rsidR="00A256DB" w:rsidRPr="00D63672" w:rsidRDefault="00A256DB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Default="00AE64B0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D63672">
              <w:rPr>
                <w:i/>
                <w:color w:val="000000"/>
              </w:rPr>
              <w:t>Диктует утверждения.</w:t>
            </w:r>
          </w:p>
          <w:p w:rsidR="008040DE" w:rsidRPr="008040DE" w:rsidRDefault="008040DE">
            <w:pPr>
              <w:pStyle w:val="a4"/>
              <w:spacing w:after="0" w:line="0" w:lineRule="atLeast"/>
              <w:rPr>
                <w:color w:val="000000"/>
                <w:u w:val="single"/>
              </w:rPr>
            </w:pPr>
            <w:r>
              <w:rPr>
                <w:i/>
                <w:color w:val="000000"/>
              </w:rPr>
              <w:t>-</w:t>
            </w:r>
            <w:r w:rsidRPr="008040DE">
              <w:rPr>
                <w:color w:val="000000"/>
              </w:rPr>
              <w:t>А теперь проведем небольшую игру. Слушайте внимательно высказывания.</w:t>
            </w:r>
          </w:p>
          <w:p w:rsidR="00AE64B0" w:rsidRPr="00D63672" w:rsidRDefault="008040DE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64B0" w:rsidRPr="00D63672">
              <w:rPr>
                <w:color w:val="000000"/>
              </w:rPr>
              <w:t xml:space="preserve"> Если высказывание верное, </w:t>
            </w:r>
            <w:r w:rsidR="00A42F81" w:rsidRPr="00D63672">
              <w:rPr>
                <w:color w:val="000000"/>
              </w:rPr>
              <w:t>поднимите зеленый карандаш,</w:t>
            </w:r>
            <w:r w:rsidR="00AE64B0" w:rsidRPr="00D63672">
              <w:rPr>
                <w:color w:val="000000"/>
              </w:rPr>
              <w:t xml:space="preserve"> если неверное, </w:t>
            </w:r>
            <w:r w:rsidR="00A42F81" w:rsidRPr="00D63672">
              <w:rPr>
                <w:color w:val="000000"/>
              </w:rPr>
              <w:t>поднимите - красный.</w:t>
            </w:r>
            <w:r w:rsidR="00AE64B0" w:rsidRPr="00D63672">
              <w:rPr>
                <w:color w:val="000000"/>
              </w:rPr>
              <w:t xml:space="preserve"> 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1) Прямой обмен одних товаров на другие – это </w:t>
            </w:r>
            <w:r w:rsidR="00A42F81" w:rsidRPr="00D63672">
              <w:rPr>
                <w:color w:val="000000"/>
              </w:rPr>
              <w:t>бартер (да)</w:t>
            </w:r>
          </w:p>
          <w:p w:rsidR="00AE64B0" w:rsidRPr="00D63672" w:rsidRDefault="00A42F81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2) Купить или продать товар - это значит обменять его на какое-то количество денег (да)</w:t>
            </w:r>
            <w:r w:rsidR="00AE64B0" w:rsidRPr="00D63672">
              <w:rPr>
                <w:color w:val="000000"/>
              </w:rPr>
              <w:t xml:space="preserve"> </w:t>
            </w:r>
          </w:p>
          <w:p w:rsidR="00AE64B0" w:rsidRPr="00D63672" w:rsidRDefault="00A42F81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3)</w:t>
            </w:r>
            <w:r w:rsidR="00AE64B0" w:rsidRPr="00D63672">
              <w:rPr>
                <w:color w:val="000000"/>
              </w:rPr>
              <w:t xml:space="preserve"> </w:t>
            </w:r>
            <w:r w:rsidRPr="00D63672">
              <w:rPr>
                <w:color w:val="000000"/>
              </w:rPr>
              <w:t xml:space="preserve">Оборотная сторона монеты – гурт </w:t>
            </w:r>
            <w:r w:rsidR="00AE64B0" w:rsidRPr="00D63672">
              <w:rPr>
                <w:color w:val="000000"/>
              </w:rPr>
              <w:t>(</w:t>
            </w:r>
            <w:r w:rsidRPr="00D63672">
              <w:rPr>
                <w:color w:val="000000"/>
              </w:rPr>
              <w:t>нет)</w:t>
            </w:r>
          </w:p>
          <w:p w:rsidR="00A42F81" w:rsidRPr="00D63672" w:rsidRDefault="00A42F81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4</w:t>
            </w:r>
            <w:r w:rsidR="00AE64B0" w:rsidRPr="00D63672">
              <w:rPr>
                <w:color w:val="000000"/>
              </w:rPr>
              <w:t>) Надпись на мо</w:t>
            </w:r>
            <w:r w:rsidRPr="00D63672">
              <w:rPr>
                <w:color w:val="000000"/>
              </w:rPr>
              <w:t>нете называется легендой (да)</w:t>
            </w:r>
          </w:p>
          <w:p w:rsidR="00A42F81" w:rsidRPr="00D63672" w:rsidRDefault="00A42F81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5) Впервые </w:t>
            </w:r>
            <w:r w:rsidR="00054BD5">
              <w:rPr>
                <w:color w:val="000000"/>
              </w:rPr>
              <w:t>деньги появились в России (нет)</w:t>
            </w:r>
          </w:p>
          <w:p w:rsidR="00AE64B0" w:rsidRPr="00D63672" w:rsidRDefault="00A42F81" w:rsidP="00A42F81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-Молодцы, все стравились</w:t>
            </w:r>
            <w:r w:rsidR="008040DE">
              <w:rPr>
                <w:color w:val="000000"/>
              </w:rPr>
              <w:t>!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Определяют верное и неверное утверждение на основе полученных знаний.</w:t>
            </w:r>
          </w:p>
          <w:p w:rsidR="00A42F81" w:rsidRPr="00D63672" w:rsidRDefault="00A42F81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Поднимают карандаши нужного цвета, соответствующие ответу.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3D1" w:rsidRPr="0005314E" w:rsidRDefault="003533D1" w:rsidP="003533D1">
            <w:pPr>
              <w:tabs>
                <w:tab w:val="left" w:pos="3157"/>
              </w:tabs>
              <w:jc w:val="both"/>
              <w:rPr>
                <w:bCs/>
                <w:color w:val="000000"/>
              </w:rPr>
            </w:pPr>
            <w:r w:rsidRPr="0005314E">
              <w:rPr>
                <w:bCs/>
                <w:color w:val="000000"/>
              </w:rPr>
              <w:t>Самоопределение</w:t>
            </w:r>
            <w:r>
              <w:rPr>
                <w:bCs/>
                <w:color w:val="000000"/>
              </w:rPr>
              <w:t xml:space="preserve"> к деятельности</w:t>
            </w:r>
            <w:r w:rsidRPr="0005314E">
              <w:rPr>
                <w:bCs/>
                <w:color w:val="000000"/>
              </w:rPr>
              <w:t>.</w:t>
            </w:r>
          </w:p>
          <w:p w:rsidR="003533D1" w:rsidRPr="0005314E" w:rsidRDefault="003533D1" w:rsidP="003533D1">
            <w:pPr>
              <w:tabs>
                <w:tab w:val="left" w:pos="3157"/>
              </w:tabs>
              <w:jc w:val="both"/>
              <w:rPr>
                <w:bCs/>
                <w:color w:val="000000"/>
              </w:rPr>
            </w:pPr>
            <w:r w:rsidRPr="000661AC">
              <w:rPr>
                <w:color w:val="000000"/>
              </w:rPr>
              <w:t>Воспроизводить новые понятия по памяти</w:t>
            </w:r>
            <w:r>
              <w:rPr>
                <w:color w:val="000000"/>
              </w:rPr>
              <w:t>;</w:t>
            </w:r>
            <w:r w:rsidRPr="000661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0661AC">
              <w:rPr>
                <w:color w:val="000000"/>
              </w:rPr>
              <w:t>ыполнять задания с применением предъявленных требований</w:t>
            </w:r>
            <w:r>
              <w:rPr>
                <w:color w:val="000000"/>
              </w:rPr>
              <w:t>.</w:t>
            </w:r>
          </w:p>
          <w:p w:rsidR="003533D1" w:rsidRPr="0005314E" w:rsidRDefault="003533D1" w:rsidP="003533D1">
            <w:pPr>
              <w:tabs>
                <w:tab w:val="left" w:pos="3157"/>
              </w:tabs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С</w:t>
            </w:r>
            <w:r w:rsidRPr="000661AC">
              <w:rPr>
                <w:color w:val="000000"/>
              </w:rPr>
              <w:t>отрудничать с учителем и сверстниками.</w:t>
            </w:r>
          </w:p>
          <w:p w:rsidR="00AE64B0" w:rsidRPr="00D63672" w:rsidRDefault="003533D1" w:rsidP="003533D1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05760">
              <w:rPr>
                <w:color w:val="000000"/>
              </w:rPr>
              <w:t>онтролировать свою деятельность.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4035A7">
            <w:pPr>
              <w:pStyle w:val="a6"/>
              <w:spacing w:line="0" w:lineRule="atLeast"/>
              <w:rPr>
                <w:color w:val="000000"/>
                <w:lang w:val="en-US"/>
              </w:rPr>
            </w:pPr>
            <w:r w:rsidRPr="00D63672">
              <w:rPr>
                <w:color w:val="000000"/>
              </w:rPr>
              <w:t>2</w:t>
            </w:r>
            <w:r w:rsidR="00AE64B0" w:rsidRPr="00D63672">
              <w:rPr>
                <w:color w:val="000000"/>
              </w:rPr>
              <w:t xml:space="preserve"> мин</w:t>
            </w:r>
          </w:p>
        </w:tc>
      </w:tr>
      <w:tr w:rsidR="00EF7707" w:rsidRPr="00D63672" w:rsidTr="0010661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Pr="0010661D" w:rsidRDefault="00054BD5">
            <w:pPr>
              <w:pStyle w:val="a6"/>
              <w:spacing w:line="0" w:lineRule="atLeast"/>
              <w:rPr>
                <w:b/>
                <w:color w:val="000000"/>
                <w:lang w:val="en-US"/>
              </w:rPr>
            </w:pPr>
            <w:r w:rsidRPr="0010661D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Pr="00D63672" w:rsidRDefault="00EF7707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Рефлексия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Pr="00D63672" w:rsidRDefault="00EF7707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Pr="00D63672" w:rsidRDefault="00EF7707" w:rsidP="00757F3E">
            <w:pPr>
              <w:widowControl/>
              <w:suppressAutoHyphens w:val="0"/>
              <w:spacing w:after="160"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  <w:lang w:eastAsia="en-US"/>
              </w:rPr>
              <w:t>-Реб</w:t>
            </w:r>
            <w:r w:rsidR="00757F3E" w:rsidRPr="00D63672">
              <w:rPr>
                <w:rFonts w:eastAsia="Calibri"/>
                <w:kern w:val="0"/>
                <w:lang w:eastAsia="en-US"/>
              </w:rPr>
              <w:t xml:space="preserve">ята, </w:t>
            </w:r>
            <w:r w:rsidR="008040DE">
              <w:rPr>
                <w:rFonts w:eastAsia="Calibri"/>
                <w:kern w:val="0"/>
                <w:lang w:eastAsia="en-US"/>
              </w:rPr>
              <w:t xml:space="preserve">наш урок уже на этапе завершения. И пришло время заполнить </w:t>
            </w:r>
            <w:r w:rsidR="008040DE" w:rsidRPr="00D63672">
              <w:rPr>
                <w:rFonts w:eastAsia="Calibri"/>
                <w:kern w:val="0"/>
                <w:lang w:eastAsia="en-US"/>
              </w:rPr>
              <w:t xml:space="preserve">вторую графу </w:t>
            </w:r>
            <w:r w:rsidRPr="00D63672">
              <w:rPr>
                <w:rFonts w:eastAsia="Calibri"/>
                <w:kern w:val="0"/>
                <w:lang w:eastAsia="en-US"/>
              </w:rPr>
              <w:t xml:space="preserve">в Листе самооценки Поставьте </w:t>
            </w:r>
            <w:r w:rsidR="00757F3E" w:rsidRPr="00D63672">
              <w:rPr>
                <w:rFonts w:eastAsia="Calibri"/>
                <w:kern w:val="0"/>
                <w:lang w:eastAsia="en-US"/>
              </w:rPr>
              <w:t>«</w:t>
            </w:r>
            <w:r w:rsidRPr="00D63672">
              <w:rPr>
                <w:rFonts w:eastAsia="Calibri"/>
                <w:kern w:val="0"/>
                <w:lang w:eastAsia="en-US"/>
              </w:rPr>
              <w:t>+</w:t>
            </w:r>
            <w:r w:rsidR="00757F3E" w:rsidRPr="00D63672">
              <w:rPr>
                <w:rFonts w:eastAsia="Calibri"/>
                <w:kern w:val="0"/>
                <w:lang w:eastAsia="en-US"/>
              </w:rPr>
              <w:t>»</w:t>
            </w:r>
            <w:r w:rsidRPr="00D63672">
              <w:rPr>
                <w:rFonts w:eastAsia="Calibri"/>
                <w:kern w:val="0"/>
                <w:lang w:eastAsia="en-US"/>
              </w:rPr>
              <w:t xml:space="preserve"> или </w:t>
            </w:r>
            <w:r w:rsidR="00757F3E" w:rsidRPr="00D63672">
              <w:rPr>
                <w:rFonts w:eastAsia="Calibri"/>
                <w:kern w:val="0"/>
                <w:lang w:eastAsia="en-US"/>
              </w:rPr>
              <w:t>«</w:t>
            </w:r>
            <w:r w:rsidRPr="00D63672">
              <w:rPr>
                <w:rFonts w:eastAsia="Calibri"/>
                <w:kern w:val="0"/>
                <w:lang w:eastAsia="en-US"/>
              </w:rPr>
              <w:t>-</w:t>
            </w:r>
            <w:r w:rsidR="00757F3E" w:rsidRPr="00D63672">
              <w:rPr>
                <w:rFonts w:eastAsia="Calibri"/>
                <w:kern w:val="0"/>
                <w:lang w:eastAsia="en-US"/>
              </w:rPr>
              <w:t>»</w:t>
            </w:r>
            <w:r w:rsidR="008040DE">
              <w:rPr>
                <w:rFonts w:eastAsia="Calibri"/>
                <w:kern w:val="0"/>
                <w:lang w:eastAsia="en-US"/>
              </w:rPr>
              <w:t xml:space="preserve">. Оцените свои </w:t>
            </w:r>
            <w:proofErr w:type="gramStart"/>
            <w:r w:rsidR="008040DE">
              <w:rPr>
                <w:rFonts w:eastAsia="Calibri"/>
                <w:kern w:val="0"/>
                <w:lang w:eastAsia="en-US"/>
              </w:rPr>
              <w:t>знания</w:t>
            </w:r>
            <w:proofErr w:type="gramEnd"/>
            <w:r w:rsidR="008040DE">
              <w:rPr>
                <w:rFonts w:eastAsia="Calibri"/>
                <w:kern w:val="0"/>
                <w:lang w:eastAsia="en-US"/>
              </w:rPr>
              <w:t xml:space="preserve"> полученные в ходе урока.</w:t>
            </w:r>
          </w:p>
          <w:p w:rsidR="00757F3E" w:rsidRDefault="00757F3E" w:rsidP="00EF7707">
            <w:pPr>
              <w:widowControl/>
              <w:suppressAutoHyphens w:val="0"/>
              <w:spacing w:after="160" w:line="256" w:lineRule="auto"/>
              <w:rPr>
                <w:rFonts w:eastAsia="Calibri"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  <w:lang w:eastAsia="en-US"/>
              </w:rPr>
              <w:t>Хорошо, спасибо!</w:t>
            </w:r>
          </w:p>
          <w:p w:rsidR="008040DE" w:rsidRPr="00D63672" w:rsidRDefault="008040DE" w:rsidP="00EF7707">
            <w:pPr>
              <w:widowControl/>
              <w:suppressAutoHyphens w:val="0"/>
              <w:spacing w:after="160" w:line="25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-А теперь проведем рефлексию и </w:t>
            </w:r>
          </w:p>
          <w:p w:rsidR="00EF7707" w:rsidRPr="008040DE" w:rsidRDefault="00757F3E" w:rsidP="008040DE">
            <w:pPr>
              <w:widowControl/>
              <w:suppressAutoHyphens w:val="0"/>
              <w:spacing w:after="160"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63672">
              <w:rPr>
                <w:rFonts w:eastAsia="Calibri"/>
                <w:kern w:val="0"/>
                <w:lang w:eastAsia="en-US"/>
              </w:rPr>
              <w:t>- Вы уже заметили на партах смайлики. Оцените, пожалуйста, урок. Если понравился, то покажите зеленый смайл, если было скучно, то покажите желтый, если не понравился, то покажите  красный.</w:t>
            </w:r>
            <w:r w:rsidR="00EF7707" w:rsidRPr="00D63672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Pr="00D63672" w:rsidRDefault="00EF7707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Заполняют вторую графу в листе самооценки</w:t>
            </w:r>
          </w:p>
          <w:p w:rsidR="00EF7707" w:rsidRPr="00D63672" w:rsidRDefault="00EF7707">
            <w:pPr>
              <w:pStyle w:val="a6"/>
              <w:spacing w:line="0" w:lineRule="atLeast"/>
              <w:rPr>
                <w:color w:val="000000"/>
              </w:rPr>
            </w:pPr>
          </w:p>
          <w:p w:rsidR="00EF7707" w:rsidRPr="00D63672" w:rsidRDefault="00EF7707">
            <w:pPr>
              <w:pStyle w:val="a6"/>
              <w:spacing w:line="0" w:lineRule="atLeast"/>
              <w:rPr>
                <w:color w:val="000000"/>
              </w:rPr>
            </w:pPr>
          </w:p>
          <w:p w:rsidR="00EF7707" w:rsidRPr="00D63672" w:rsidRDefault="00EF7707">
            <w:pPr>
              <w:pStyle w:val="a6"/>
              <w:spacing w:line="0" w:lineRule="atLeast"/>
              <w:rPr>
                <w:color w:val="000000"/>
              </w:rPr>
            </w:pPr>
          </w:p>
          <w:p w:rsidR="008040DE" w:rsidRDefault="008040DE" w:rsidP="004035A7">
            <w:pPr>
              <w:pStyle w:val="a6"/>
              <w:spacing w:line="0" w:lineRule="atLeast"/>
              <w:rPr>
                <w:color w:val="000000"/>
              </w:rPr>
            </w:pPr>
          </w:p>
          <w:p w:rsidR="008040DE" w:rsidRDefault="008040DE" w:rsidP="004035A7">
            <w:pPr>
              <w:pStyle w:val="a6"/>
              <w:spacing w:line="0" w:lineRule="atLeast"/>
              <w:rPr>
                <w:color w:val="000000"/>
              </w:rPr>
            </w:pPr>
          </w:p>
          <w:p w:rsidR="008040DE" w:rsidRDefault="008040DE" w:rsidP="004035A7">
            <w:pPr>
              <w:pStyle w:val="a6"/>
              <w:spacing w:line="0" w:lineRule="atLeast"/>
              <w:rPr>
                <w:color w:val="000000"/>
              </w:rPr>
            </w:pPr>
          </w:p>
          <w:p w:rsidR="00EF7707" w:rsidRPr="00D63672" w:rsidRDefault="004035A7" w:rsidP="004035A7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Показывают</w:t>
            </w:r>
            <w:r w:rsidR="008040DE">
              <w:rPr>
                <w:color w:val="000000"/>
              </w:rPr>
              <w:t xml:space="preserve"> смайлики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DAF" w:rsidRPr="00D63672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Проводить самоанализ своей работы, </w:t>
            </w:r>
          </w:p>
          <w:p w:rsidR="00346DAF" w:rsidRDefault="00346DAF" w:rsidP="00346DAF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оценивать собственную деятельность на уроке.</w:t>
            </w:r>
          </w:p>
          <w:p w:rsidR="00484120" w:rsidRPr="00D63672" w:rsidRDefault="00484120" w:rsidP="00346DA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484120" w:rsidRPr="00D63672" w:rsidRDefault="00484120" w:rsidP="00484120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63672">
              <w:rPr>
                <w:color w:val="000000"/>
              </w:rPr>
              <w:t>ользоваться формами самооценки и взаимооценки на уроке;</w:t>
            </w:r>
          </w:p>
          <w:p w:rsidR="00EF7707" w:rsidRPr="00D63672" w:rsidRDefault="00EF7707">
            <w:pPr>
              <w:pStyle w:val="a4"/>
              <w:spacing w:after="0"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707" w:rsidRPr="00D63672" w:rsidRDefault="004035A7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2 мин</w:t>
            </w:r>
          </w:p>
        </w:tc>
      </w:tr>
      <w:tr w:rsidR="00AE64B0" w:rsidRPr="00D63672" w:rsidTr="0010661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10661D" w:rsidRDefault="00EF7707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10661D">
              <w:rPr>
                <w:b/>
                <w:color w:val="000000"/>
                <w:lang w:val="en-US"/>
              </w:rPr>
              <w:t>X</w:t>
            </w:r>
            <w:r w:rsidR="00054BD5" w:rsidRPr="0010661D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Подведение итога урока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8040DE" w:rsidRDefault="00AE64B0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8040DE">
              <w:rPr>
                <w:i/>
                <w:color w:val="000000"/>
              </w:rPr>
              <w:t>Подводит итог урока.</w:t>
            </w:r>
          </w:p>
          <w:p w:rsidR="00EF7707" w:rsidRPr="00D63672" w:rsidRDefault="00EF7707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 - Что такое деньги?</w:t>
            </w:r>
          </w:p>
          <w:p w:rsidR="00EF7707" w:rsidRPr="00D63672" w:rsidRDefault="00EF7707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F7707" w:rsidRPr="00D63672" w:rsidRDefault="00EF7707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F7707" w:rsidRPr="00D63672" w:rsidRDefault="00EF7707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516CC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- </w:t>
            </w:r>
            <w:r w:rsidR="00EF7707" w:rsidRPr="00D63672">
              <w:rPr>
                <w:color w:val="000000"/>
              </w:rPr>
              <w:t>Назовите способы приобретения товаров</w:t>
            </w:r>
          </w:p>
          <w:p w:rsidR="00AE64B0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- </w:t>
            </w:r>
            <w:r w:rsidR="004035A7" w:rsidRPr="00D63672">
              <w:rPr>
                <w:color w:val="000000"/>
              </w:rPr>
              <w:t>Что использовали люди вместо денег, до их появления?</w:t>
            </w:r>
          </w:p>
          <w:p w:rsidR="00131A19" w:rsidRDefault="00131A1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31A19" w:rsidRDefault="00131A19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Какую роль в экономике играют деньги?</w:t>
            </w:r>
          </w:p>
          <w:p w:rsidR="008040DE" w:rsidRDefault="008040D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31A19" w:rsidRDefault="00131A1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31A19" w:rsidRDefault="00131A1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040DE" w:rsidRPr="00054BD5" w:rsidRDefault="008040DE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054BD5">
              <w:rPr>
                <w:i/>
                <w:color w:val="000000"/>
              </w:rPr>
              <w:t>*Подведем итог урока</w:t>
            </w:r>
            <w:r w:rsidR="00054BD5" w:rsidRPr="00054BD5">
              <w:rPr>
                <w:i/>
                <w:color w:val="000000"/>
              </w:rPr>
              <w:t>. Продолжите фразу (теги на доске)</w:t>
            </w:r>
          </w:p>
          <w:p w:rsidR="00054BD5" w:rsidRPr="00054BD5" w:rsidRDefault="00054BD5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054BD5">
              <w:rPr>
                <w:i/>
                <w:color w:val="000000"/>
              </w:rPr>
              <w:t>Сегодня на уроке я узнал……</w:t>
            </w:r>
          </w:p>
          <w:p w:rsidR="00054BD5" w:rsidRPr="00054BD5" w:rsidRDefault="00054BD5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054BD5">
              <w:rPr>
                <w:i/>
                <w:color w:val="000000"/>
              </w:rPr>
              <w:t>Меня удивило…..</w:t>
            </w:r>
          </w:p>
          <w:p w:rsidR="00993D5B" w:rsidRPr="00054BD5" w:rsidRDefault="00054BD5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054BD5">
              <w:rPr>
                <w:i/>
                <w:color w:val="000000"/>
              </w:rPr>
              <w:t>Я запомнил……</w:t>
            </w:r>
          </w:p>
          <w:p w:rsidR="00AE64B0" w:rsidRPr="00D63672" w:rsidRDefault="00AE64B0" w:rsidP="006516CC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 w:rsidRPr="00D63672">
              <w:rPr>
                <w:color w:val="000000"/>
                <w:u w:val="single"/>
              </w:rPr>
              <w:t>Домашнее задание</w:t>
            </w:r>
            <w:r w:rsidR="006516CC" w:rsidRPr="00D63672">
              <w:rPr>
                <w:i/>
                <w:iCs/>
                <w:color w:val="000000"/>
              </w:rPr>
              <w:t>:</w:t>
            </w:r>
            <w:r w:rsidRPr="00D63672">
              <w:rPr>
                <w:color w:val="000000"/>
              </w:rPr>
              <w:t xml:space="preserve"> с. 67-70. Прочитат</w:t>
            </w:r>
            <w:r w:rsidR="006516CC" w:rsidRPr="00D63672">
              <w:rPr>
                <w:color w:val="000000"/>
              </w:rPr>
              <w:t>ь текст и ответить на вопросы. Рабочая тетрадь: с. 44</w:t>
            </w:r>
            <w:r w:rsidR="006516CC" w:rsidRPr="00D63672">
              <w:rPr>
                <w:b/>
                <w:color w:val="000000"/>
              </w:rPr>
              <w:t xml:space="preserve"> </w:t>
            </w:r>
            <w:r w:rsidR="006516CC" w:rsidRPr="00D63672">
              <w:rPr>
                <w:color w:val="000000"/>
              </w:rPr>
              <w:t xml:space="preserve">№2 </w:t>
            </w:r>
          </w:p>
          <w:p w:rsidR="006516CC" w:rsidRPr="00D63672" w:rsidRDefault="006516CC" w:rsidP="006516CC">
            <w:pPr>
              <w:pStyle w:val="a4"/>
              <w:spacing w:after="0" w:line="0" w:lineRule="atLeast"/>
              <w:ind w:left="720"/>
              <w:rPr>
                <w:color w:val="000000"/>
              </w:rPr>
            </w:pPr>
          </w:p>
          <w:p w:rsidR="006516CC" w:rsidRPr="00D63672" w:rsidRDefault="006516CC" w:rsidP="00054BD5">
            <w:pPr>
              <w:pStyle w:val="a4"/>
              <w:spacing w:after="0"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-Всем спасибо за урок!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 xml:space="preserve">Фронтально отвечают на вопросы. </w:t>
            </w:r>
          </w:p>
          <w:p w:rsidR="00EF7707" w:rsidRPr="00D63672" w:rsidRDefault="00EF7707">
            <w:pPr>
              <w:pStyle w:val="a6"/>
              <w:spacing w:line="0" w:lineRule="atLeast"/>
              <w:rPr>
                <w:i/>
                <w:iCs/>
                <w:color w:val="000000"/>
              </w:rPr>
            </w:pPr>
            <w:r w:rsidRPr="00D63672">
              <w:rPr>
                <w:iCs/>
                <w:color w:val="000000"/>
              </w:rPr>
              <w:t>-Д</w:t>
            </w:r>
            <w:r w:rsidR="00AE64B0" w:rsidRPr="00D63672">
              <w:rPr>
                <w:iCs/>
                <w:color w:val="000000"/>
              </w:rPr>
              <w:t>еньги – особый товар, который можно обменять на любые другие товары и услуги</w:t>
            </w:r>
            <w:r w:rsidRPr="00D63672">
              <w:rPr>
                <w:i/>
                <w:iCs/>
                <w:color w:val="000000"/>
              </w:rPr>
              <w:t>;</w:t>
            </w:r>
          </w:p>
          <w:p w:rsidR="00AE64B0" w:rsidRPr="00D63672" w:rsidRDefault="00EF7707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iCs/>
                <w:color w:val="000000"/>
              </w:rPr>
              <w:t>-Бартер и купля –</w:t>
            </w:r>
            <w:r w:rsidR="006516CC" w:rsidRPr="00D63672">
              <w:rPr>
                <w:iCs/>
                <w:color w:val="000000"/>
              </w:rPr>
              <w:t xml:space="preserve"> </w:t>
            </w:r>
            <w:r w:rsidRPr="00D63672">
              <w:rPr>
                <w:iCs/>
                <w:color w:val="000000"/>
              </w:rPr>
              <w:t>продажа</w:t>
            </w:r>
          </w:p>
          <w:p w:rsidR="00AE64B0" w:rsidRPr="00D63672" w:rsidRDefault="006516CC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-Раковины </w:t>
            </w:r>
            <w:r w:rsidR="004035A7" w:rsidRPr="00D63672">
              <w:rPr>
                <w:color w:val="000000"/>
              </w:rPr>
              <w:t>–</w:t>
            </w:r>
            <w:r w:rsidRPr="00D63672">
              <w:rPr>
                <w:color w:val="000000"/>
              </w:rPr>
              <w:t xml:space="preserve"> каури</w:t>
            </w:r>
            <w:r w:rsidR="004035A7" w:rsidRPr="00D63672">
              <w:rPr>
                <w:color w:val="000000"/>
              </w:rPr>
              <w:t>, шкуры куниц и белок</w:t>
            </w:r>
          </w:p>
          <w:p w:rsidR="00AE64B0" w:rsidRDefault="00131A19">
            <w:pPr>
              <w:pStyle w:val="a4"/>
              <w:spacing w:after="0" w:line="0" w:lineRule="atLeast"/>
              <w:rPr>
                <w:color w:val="000000" w:themeColor="text1"/>
                <w:shd w:val="clear" w:color="auto" w:fill="FFFFFF"/>
              </w:rPr>
            </w:pPr>
            <w:r w:rsidRPr="00131A19">
              <w:rPr>
                <w:color w:val="000000" w:themeColor="text1"/>
              </w:rPr>
              <w:lastRenderedPageBreak/>
              <w:t>-</w:t>
            </w:r>
            <w:r w:rsidRPr="00131A19">
              <w:rPr>
                <w:color w:val="000000" w:themeColor="text1"/>
                <w:shd w:val="clear" w:color="auto" w:fill="FFFFFF"/>
              </w:rPr>
              <w:t xml:space="preserve"> Деньги являются особым видом товара. Он помогает обменивать одни товары на другие</w:t>
            </w:r>
          </w:p>
          <w:p w:rsidR="00131A19" w:rsidRDefault="00131A19">
            <w:pPr>
              <w:pStyle w:val="a4"/>
              <w:spacing w:after="0" w:line="0" w:lineRule="atLeast"/>
              <w:rPr>
                <w:color w:val="000000" w:themeColor="text1"/>
                <w:shd w:val="clear" w:color="auto" w:fill="FFFFFF"/>
              </w:rPr>
            </w:pPr>
          </w:p>
          <w:p w:rsidR="00131A19" w:rsidRDefault="00131A19">
            <w:pPr>
              <w:pStyle w:val="a4"/>
              <w:spacing w:after="0" w:line="0" w:lineRule="atLeast"/>
              <w:rPr>
                <w:color w:val="000000" w:themeColor="text1"/>
                <w:shd w:val="clear" w:color="auto" w:fill="FFFFFF"/>
              </w:rPr>
            </w:pPr>
          </w:p>
          <w:p w:rsidR="00131A19" w:rsidRPr="00131A19" w:rsidRDefault="00131A19">
            <w:pPr>
              <w:pStyle w:val="a4"/>
              <w:spacing w:after="0" w:line="0" w:lineRule="atLeast"/>
              <w:rPr>
                <w:color w:val="000000" w:themeColor="text1"/>
              </w:rPr>
            </w:pPr>
          </w:p>
          <w:p w:rsidR="00131A19" w:rsidRDefault="00131A1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31A19" w:rsidRDefault="00131A1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Слушают и записывают в дневники домашнее задание.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484120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D63672">
              <w:rPr>
                <w:color w:val="000000"/>
              </w:rPr>
              <w:t>амостоятельно анализировать полученную информацию, сравнивать и делать обоснованные выводы; предъявлять информацию в виде устных ответов</w:t>
            </w:r>
            <w:r w:rsidR="002D512E">
              <w:rPr>
                <w:color w:val="000000"/>
              </w:rPr>
              <w:t>;</w:t>
            </w:r>
          </w:p>
          <w:p w:rsidR="00AE64B0" w:rsidRPr="00D63672" w:rsidRDefault="002D512E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обосновывать значимость обмена товарами  для </w:t>
            </w:r>
            <w:r w:rsidRPr="00D63672">
              <w:rPr>
                <w:color w:val="000000"/>
              </w:rPr>
              <w:lastRenderedPageBreak/>
              <w:t>развития экономики страны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>2 мин</w:t>
            </w:r>
          </w:p>
        </w:tc>
      </w:tr>
    </w:tbl>
    <w:p w:rsidR="000B5DDD" w:rsidRPr="00D63672" w:rsidRDefault="000B5DDD"/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0B5DDD">
      <w:pPr>
        <w:jc w:val="right"/>
      </w:pPr>
    </w:p>
    <w:p w:rsidR="002D512E" w:rsidRDefault="002D512E" w:rsidP="00D92B05"/>
    <w:p w:rsidR="00FA51B5" w:rsidRPr="00D63672" w:rsidRDefault="000B5DDD" w:rsidP="000B5DDD">
      <w:pPr>
        <w:jc w:val="right"/>
      </w:pPr>
      <w:r w:rsidRPr="00D63672">
        <w:t>Приложение</w:t>
      </w:r>
      <w:r w:rsidR="006516CC" w:rsidRPr="00D63672">
        <w:t xml:space="preserve"> </w:t>
      </w:r>
      <w:r w:rsidRPr="00D63672">
        <w:t>1</w:t>
      </w:r>
    </w:p>
    <w:p w:rsidR="000B5DDD" w:rsidRPr="00D63672" w:rsidRDefault="000B5DDD" w:rsidP="000B5DDD">
      <w:pPr>
        <w:jc w:val="right"/>
      </w:pPr>
    </w:p>
    <w:p w:rsidR="000B5DDD" w:rsidRPr="00D63672" w:rsidRDefault="000B5DDD" w:rsidP="000B5DDD">
      <w:pPr>
        <w:widowControl/>
        <w:suppressAutoHyphens w:val="0"/>
        <w:spacing w:after="160" w:line="256" w:lineRule="auto"/>
        <w:jc w:val="center"/>
        <w:rPr>
          <w:rFonts w:eastAsia="Calibri"/>
          <w:kern w:val="0"/>
          <w:lang w:eastAsia="en-US"/>
        </w:rPr>
      </w:pPr>
      <w:r w:rsidRPr="00D63672">
        <w:rPr>
          <w:rFonts w:eastAsia="Calibri"/>
          <w:kern w:val="0"/>
          <w:lang w:eastAsia="en-US"/>
        </w:rPr>
        <w:t>Лист самооценки "Уровень моих знаний"</w:t>
      </w:r>
    </w:p>
    <w:tbl>
      <w:tblPr>
        <w:tblStyle w:val="1"/>
        <w:tblW w:w="0" w:type="auto"/>
        <w:jc w:val="center"/>
        <w:tblInd w:w="-1064" w:type="dxa"/>
        <w:tblLayout w:type="fixed"/>
        <w:tblLook w:val="04A0" w:firstRow="1" w:lastRow="0" w:firstColumn="1" w:lastColumn="0" w:noHBand="0" w:noVBand="1"/>
      </w:tblPr>
      <w:tblGrid>
        <w:gridCol w:w="6559"/>
        <w:gridCol w:w="1273"/>
        <w:gridCol w:w="1275"/>
      </w:tblGrid>
      <w:tr w:rsidR="000B5DDD" w:rsidRPr="00D63672" w:rsidTr="000B5DDD">
        <w:trPr>
          <w:jc w:val="center"/>
        </w:trPr>
        <w:tc>
          <w:tcPr>
            <w:tcW w:w="6559" w:type="dxa"/>
          </w:tcPr>
          <w:p w:rsidR="000B5DDD" w:rsidRPr="00D63672" w:rsidRDefault="000B5DDD" w:rsidP="000B5D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>Умения</w:t>
            </w:r>
          </w:p>
        </w:tc>
        <w:tc>
          <w:tcPr>
            <w:tcW w:w="1273" w:type="dxa"/>
          </w:tcPr>
          <w:p w:rsidR="000B5DDD" w:rsidRPr="00D63672" w:rsidRDefault="000B5DDD" w:rsidP="000B5D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>Начало урока</w:t>
            </w:r>
          </w:p>
        </w:tc>
        <w:tc>
          <w:tcPr>
            <w:tcW w:w="1275" w:type="dxa"/>
          </w:tcPr>
          <w:p w:rsidR="000B5DDD" w:rsidRPr="00D63672" w:rsidRDefault="000B5DDD" w:rsidP="000B5D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>Конец урока</w:t>
            </w:r>
          </w:p>
        </w:tc>
      </w:tr>
      <w:tr w:rsidR="000B5DDD" w:rsidRPr="00D63672" w:rsidTr="000B5DDD">
        <w:trPr>
          <w:jc w:val="center"/>
        </w:trPr>
        <w:tc>
          <w:tcPr>
            <w:tcW w:w="6559" w:type="dxa"/>
          </w:tcPr>
          <w:p w:rsidR="000B5DDD" w:rsidRPr="00D63672" w:rsidRDefault="000B5DDD" w:rsidP="00A256DB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>1. Знаю, что такое деньги и могу объяснить</w:t>
            </w:r>
          </w:p>
        </w:tc>
        <w:tc>
          <w:tcPr>
            <w:tcW w:w="1273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  <w:tc>
          <w:tcPr>
            <w:tcW w:w="1275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</w:tr>
      <w:tr w:rsidR="000B5DDD" w:rsidRPr="00D63672" w:rsidTr="000B5DDD">
        <w:trPr>
          <w:jc w:val="center"/>
        </w:trPr>
        <w:tc>
          <w:tcPr>
            <w:tcW w:w="6559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>2. Знаю, что такое  "Бартер"</w:t>
            </w:r>
          </w:p>
        </w:tc>
        <w:tc>
          <w:tcPr>
            <w:tcW w:w="1273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  <w:tc>
          <w:tcPr>
            <w:tcW w:w="1275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</w:tr>
      <w:tr w:rsidR="000B5DDD" w:rsidRPr="00D63672" w:rsidTr="000B5DDD">
        <w:trPr>
          <w:jc w:val="center"/>
        </w:trPr>
        <w:tc>
          <w:tcPr>
            <w:tcW w:w="6559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>3. Различаю способы приобретения товара</w:t>
            </w:r>
          </w:p>
        </w:tc>
        <w:tc>
          <w:tcPr>
            <w:tcW w:w="1273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  <w:tc>
          <w:tcPr>
            <w:tcW w:w="1275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</w:tr>
      <w:tr w:rsidR="000B5DDD" w:rsidRPr="00D63672" w:rsidTr="000B5DDD">
        <w:trPr>
          <w:jc w:val="center"/>
        </w:trPr>
        <w:tc>
          <w:tcPr>
            <w:tcW w:w="6559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>4. Знаю, как появились деньги</w:t>
            </w:r>
          </w:p>
        </w:tc>
        <w:tc>
          <w:tcPr>
            <w:tcW w:w="1273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  <w:tc>
          <w:tcPr>
            <w:tcW w:w="1275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</w:tr>
      <w:tr w:rsidR="000B5DDD" w:rsidRPr="00D63672" w:rsidTr="000B5DDD">
        <w:trPr>
          <w:jc w:val="center"/>
        </w:trPr>
        <w:tc>
          <w:tcPr>
            <w:tcW w:w="6559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>5. Знаю, какими были первые деньги</w:t>
            </w:r>
          </w:p>
        </w:tc>
        <w:tc>
          <w:tcPr>
            <w:tcW w:w="1273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  <w:tc>
          <w:tcPr>
            <w:tcW w:w="1275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</w:tr>
      <w:tr w:rsidR="000B5DDD" w:rsidRPr="00D63672" w:rsidTr="000B5DDD">
        <w:trPr>
          <w:jc w:val="center"/>
        </w:trPr>
        <w:tc>
          <w:tcPr>
            <w:tcW w:w="6559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>6.Знаю, где появились первые деньги</w:t>
            </w:r>
          </w:p>
        </w:tc>
        <w:tc>
          <w:tcPr>
            <w:tcW w:w="1273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  <w:tc>
          <w:tcPr>
            <w:tcW w:w="1275" w:type="dxa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kern w:val="0"/>
                <w:lang w:eastAsia="ar-SA"/>
              </w:rPr>
            </w:pPr>
          </w:p>
        </w:tc>
      </w:tr>
      <w:tr w:rsidR="000B5DDD" w:rsidRPr="00D63672" w:rsidTr="000B5DDD">
        <w:trPr>
          <w:jc w:val="center"/>
        </w:trPr>
        <w:tc>
          <w:tcPr>
            <w:tcW w:w="9107" w:type="dxa"/>
            <w:gridSpan w:val="3"/>
          </w:tcPr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b/>
                <w:kern w:val="0"/>
                <w:lang w:eastAsia="ar-SA"/>
              </w:rPr>
            </w:pPr>
          </w:p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b/>
                <w:kern w:val="0"/>
                <w:lang w:eastAsia="ar-SA"/>
              </w:rPr>
            </w:pPr>
            <w:r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>Отметь</w:t>
            </w:r>
            <w:r w:rsidR="00CF0D47"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>:</w:t>
            </w:r>
            <w:r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 xml:space="preserve">  </w:t>
            </w:r>
            <w:r w:rsidR="00CF0D47"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 xml:space="preserve">« - » </w:t>
            </w:r>
            <w:r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 xml:space="preserve"> не знаю,  </w:t>
            </w:r>
            <w:r w:rsidR="00CF0D47"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 xml:space="preserve"> « </w:t>
            </w: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>+</w:t>
            </w:r>
            <w:r w:rsidR="00CF0D47" w:rsidRPr="00D63672">
              <w:rPr>
                <w:rFonts w:ascii="Times New Roman" w:eastAsia="Times New Roman" w:hAnsi="Times New Roman"/>
                <w:kern w:val="0"/>
                <w:lang w:eastAsia="ar-SA"/>
              </w:rPr>
              <w:t xml:space="preserve"> »</w:t>
            </w:r>
            <w:r w:rsidRPr="00D63672">
              <w:rPr>
                <w:rFonts w:ascii="Times New Roman" w:eastAsia="Times New Roman" w:hAnsi="Times New Roman"/>
                <w:kern w:val="0"/>
                <w:lang w:eastAsia="ar-SA"/>
              </w:rPr>
              <w:t xml:space="preserve"> </w:t>
            </w:r>
            <w:r w:rsidR="00CF0D47"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>знаю хорошо,</w:t>
            </w:r>
            <w:r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 xml:space="preserve">  </w:t>
            </w:r>
            <w:r w:rsidR="00CF0D47"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 xml:space="preserve">« </w:t>
            </w:r>
            <w:r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>±</w:t>
            </w:r>
            <w:r w:rsidR="00CF0D47"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 xml:space="preserve"> » </w:t>
            </w:r>
            <w:r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 xml:space="preserve">знаю, но не </w:t>
            </w:r>
            <w:proofErr w:type="gramStart"/>
            <w:r w:rsidRPr="00D63672">
              <w:rPr>
                <w:rFonts w:ascii="Times New Roman" w:eastAsia="Times New Roman" w:hAnsi="Times New Roman"/>
                <w:b/>
                <w:kern w:val="0"/>
                <w:lang w:eastAsia="ar-SA"/>
              </w:rPr>
              <w:t>уверен</w:t>
            </w:r>
            <w:proofErr w:type="gramEnd"/>
          </w:p>
          <w:p w:rsidR="000B5DDD" w:rsidRPr="00D63672" w:rsidRDefault="000B5DDD" w:rsidP="000B5DDD">
            <w:pPr>
              <w:widowControl/>
              <w:jc w:val="both"/>
              <w:rPr>
                <w:rFonts w:ascii="Times New Roman" w:eastAsia="Times New Roman" w:hAnsi="Times New Roman"/>
                <w:b/>
                <w:kern w:val="0"/>
                <w:lang w:eastAsia="ar-SA"/>
              </w:rPr>
            </w:pPr>
          </w:p>
        </w:tc>
      </w:tr>
    </w:tbl>
    <w:p w:rsidR="000B5DDD" w:rsidRPr="00D63672" w:rsidRDefault="000B5DDD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/>
    <w:p w:rsidR="006F71C1" w:rsidRPr="00D63672" w:rsidRDefault="006F71C1" w:rsidP="006F71C1">
      <w:pPr>
        <w:spacing w:line="240" w:lineRule="atLeast"/>
      </w:pPr>
    </w:p>
    <w:p w:rsidR="00346DAF" w:rsidRPr="00D63672" w:rsidRDefault="00346DAF" w:rsidP="006F71C1">
      <w:pPr>
        <w:spacing w:line="240" w:lineRule="atLeast"/>
      </w:pPr>
    </w:p>
    <w:p w:rsidR="00346DAF" w:rsidRDefault="00346DAF" w:rsidP="006F71C1">
      <w:pPr>
        <w:spacing w:line="240" w:lineRule="atLeast"/>
      </w:pPr>
    </w:p>
    <w:p w:rsidR="00054BD5" w:rsidRDefault="00054BD5" w:rsidP="006F71C1">
      <w:pPr>
        <w:spacing w:line="240" w:lineRule="atLeast"/>
      </w:pPr>
    </w:p>
    <w:p w:rsidR="00054BD5" w:rsidRDefault="00054BD5" w:rsidP="006F71C1">
      <w:pPr>
        <w:spacing w:line="240" w:lineRule="atLeast"/>
      </w:pPr>
    </w:p>
    <w:p w:rsidR="00054BD5" w:rsidRDefault="00054BD5" w:rsidP="006F71C1">
      <w:pPr>
        <w:spacing w:line="240" w:lineRule="atLeast"/>
      </w:pPr>
    </w:p>
    <w:p w:rsidR="00D92B05" w:rsidRPr="00D63672" w:rsidRDefault="00D92B05" w:rsidP="006F71C1">
      <w:pPr>
        <w:spacing w:line="240" w:lineRule="atLeast"/>
      </w:pPr>
    </w:p>
    <w:p w:rsidR="006F71C1" w:rsidRPr="00D63672" w:rsidRDefault="006F71C1" w:rsidP="006F71C1">
      <w:pPr>
        <w:spacing w:line="240" w:lineRule="atLeast"/>
        <w:jc w:val="right"/>
      </w:pPr>
      <w:r w:rsidRPr="00D63672">
        <w:t>Приложение 2</w:t>
      </w:r>
    </w:p>
    <w:p w:rsidR="006F71C1" w:rsidRPr="00D63672" w:rsidRDefault="006F71C1" w:rsidP="006F71C1">
      <w:pPr>
        <w:spacing w:line="240" w:lineRule="atLeast"/>
      </w:pPr>
    </w:p>
    <w:p w:rsidR="006F71C1" w:rsidRPr="00D63672" w:rsidRDefault="006F71C1" w:rsidP="006F71C1">
      <w:pPr>
        <w:spacing w:line="240" w:lineRule="atLeast"/>
        <w:ind w:firstLine="708"/>
        <w:jc w:val="both"/>
      </w:pPr>
      <w:r w:rsidRPr="00D63672">
        <w:t xml:space="preserve">Одними из первых денег, были раковины каури. Их просверливали и нанизывали на веревочку, как бусы. Но стоили они не очень дорого - за одного быка нужно было отсчитать тысячи раковин. </w:t>
      </w:r>
    </w:p>
    <w:p w:rsidR="006F71C1" w:rsidRPr="00D63672" w:rsidRDefault="006F71C1" w:rsidP="006F71C1">
      <w:pPr>
        <w:spacing w:line="240" w:lineRule="atLeast"/>
        <w:ind w:firstLine="708"/>
        <w:jc w:val="both"/>
      </w:pPr>
      <w:r w:rsidRPr="00D63672">
        <w:t>Долгое время денежными единицами  на Руси служили шкурки животных, особенно куницы и белки. Потом на Руси существовала обменная монета - серебряная  гривна - это брусок</w:t>
      </w:r>
      <w:proofErr w:type="gramStart"/>
      <w:r w:rsidRPr="00D63672">
        <w:t xml:space="preserve"> </w:t>
      </w:r>
      <w:r w:rsidR="005C40A8" w:rsidRPr="00D63672">
        <w:t>.</w:t>
      </w:r>
      <w:proofErr w:type="gramEnd"/>
      <w:r w:rsidR="005C40A8" w:rsidRPr="00D63672">
        <w:t xml:space="preserve"> Если </w:t>
      </w:r>
      <w:r w:rsidRPr="00D63672">
        <w:t>вещь стоила меньше, то о</w:t>
      </w:r>
      <w:r w:rsidR="005C40A8" w:rsidRPr="00D63672">
        <w:t>т гривны отрубали половину</w:t>
      </w:r>
      <w:r w:rsidRPr="00D63672">
        <w:t>. Такую половину называли рубль. Гораздо позже стали выпускать копейки - монеты, на которых был изображен всадник с копьем, оттуда и название копейка.</w:t>
      </w:r>
    </w:p>
    <w:p w:rsidR="006F71C1" w:rsidRPr="00D63672" w:rsidRDefault="006F71C1" w:rsidP="006F71C1">
      <w:pPr>
        <w:spacing w:line="240" w:lineRule="atLeast"/>
        <w:ind w:firstLine="708"/>
        <w:jc w:val="both"/>
      </w:pPr>
      <w:r w:rsidRPr="00D63672">
        <w:t xml:space="preserve">Самыми удобными деньгами оказались металлические. Можно было чеканить монеты любой стоимости: из меди - </w:t>
      </w:r>
      <w:proofErr w:type="gramStart"/>
      <w:r w:rsidRPr="00D63672">
        <w:t>подешевле</w:t>
      </w:r>
      <w:proofErr w:type="gramEnd"/>
      <w:r w:rsidRPr="00D63672">
        <w:t xml:space="preserve">, из серебра - подороже, а из золота - самые дорогие. </w:t>
      </w:r>
    </w:p>
    <w:p w:rsidR="006F71C1" w:rsidRPr="00D63672" w:rsidRDefault="006F71C1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Pr="00D63672" w:rsidRDefault="006516CC" w:rsidP="006F71C1">
      <w:pPr>
        <w:jc w:val="both"/>
      </w:pPr>
    </w:p>
    <w:p w:rsidR="006516CC" w:rsidRDefault="006516CC" w:rsidP="006F71C1">
      <w:pPr>
        <w:jc w:val="both"/>
      </w:pPr>
    </w:p>
    <w:p w:rsidR="00054BD5" w:rsidRDefault="00054BD5" w:rsidP="006F71C1">
      <w:pPr>
        <w:jc w:val="both"/>
      </w:pPr>
    </w:p>
    <w:p w:rsidR="00054BD5" w:rsidRDefault="00054BD5" w:rsidP="006F71C1">
      <w:pPr>
        <w:jc w:val="both"/>
      </w:pPr>
    </w:p>
    <w:p w:rsidR="00851882" w:rsidRPr="00D63672" w:rsidRDefault="00851882" w:rsidP="006516CC">
      <w:pPr>
        <w:jc w:val="both"/>
        <w:rPr>
          <w:color w:val="002060"/>
        </w:rPr>
      </w:pPr>
    </w:p>
    <w:sectPr w:rsidR="00851882" w:rsidRPr="00D63672" w:rsidSect="00054BD5">
      <w:footerReference w:type="default" r:id="rId8"/>
      <w:pgSz w:w="16838" w:h="11906" w:orient="landscape"/>
      <w:pgMar w:top="426" w:right="25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91" w:rsidRDefault="00DB7091" w:rsidP="00072423">
      <w:r>
        <w:separator/>
      </w:r>
    </w:p>
  </w:endnote>
  <w:endnote w:type="continuationSeparator" w:id="0">
    <w:p w:rsidR="00DB7091" w:rsidRDefault="00DB7091" w:rsidP="0007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010999"/>
      <w:docPartObj>
        <w:docPartGallery w:val="Page Numbers (Bottom of Page)"/>
        <w:docPartUnique/>
      </w:docPartObj>
    </w:sdtPr>
    <w:sdtEndPr/>
    <w:sdtContent>
      <w:p w:rsidR="001E0065" w:rsidRDefault="001E00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2D">
          <w:rPr>
            <w:noProof/>
          </w:rPr>
          <w:t>1</w:t>
        </w:r>
        <w:r>
          <w:fldChar w:fldCharType="end"/>
        </w:r>
      </w:p>
    </w:sdtContent>
  </w:sdt>
  <w:p w:rsidR="001E0065" w:rsidRDefault="001E0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91" w:rsidRDefault="00DB7091" w:rsidP="00072423">
      <w:r>
        <w:separator/>
      </w:r>
    </w:p>
  </w:footnote>
  <w:footnote w:type="continuationSeparator" w:id="0">
    <w:p w:rsidR="00DB7091" w:rsidRDefault="00DB7091" w:rsidP="0007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7"/>
        </w:tabs>
        <w:ind w:left="1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7"/>
        </w:tabs>
        <w:ind w:left="15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7"/>
        </w:tabs>
        <w:ind w:left="2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7"/>
        </w:tabs>
        <w:ind w:left="26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7"/>
        </w:tabs>
        <w:ind w:left="3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7"/>
        </w:tabs>
        <w:ind w:left="372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5"/>
        </w:tabs>
        <w:ind w:left="12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5"/>
        </w:tabs>
        <w:ind w:left="15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5"/>
        </w:tabs>
        <w:ind w:left="19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5"/>
        </w:tabs>
        <w:ind w:left="23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5"/>
        </w:tabs>
        <w:ind w:left="26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5"/>
        </w:tabs>
        <w:ind w:left="33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5"/>
        </w:tabs>
        <w:ind w:left="3745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6">
    <w:nsid w:val="039B1138"/>
    <w:multiLevelType w:val="hybridMultilevel"/>
    <w:tmpl w:val="7F8EC9AA"/>
    <w:lvl w:ilvl="0" w:tplc="27400B9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B0"/>
    <w:rsid w:val="000203B8"/>
    <w:rsid w:val="00035AA2"/>
    <w:rsid w:val="00054BD5"/>
    <w:rsid w:val="00067EB4"/>
    <w:rsid w:val="00072423"/>
    <w:rsid w:val="000B2649"/>
    <w:rsid w:val="000B5DDD"/>
    <w:rsid w:val="000E51F5"/>
    <w:rsid w:val="0010661D"/>
    <w:rsid w:val="00131A19"/>
    <w:rsid w:val="00186A7F"/>
    <w:rsid w:val="001B36CE"/>
    <w:rsid w:val="001E0065"/>
    <w:rsid w:val="00200EC6"/>
    <w:rsid w:val="00201336"/>
    <w:rsid w:val="002324C0"/>
    <w:rsid w:val="002D512E"/>
    <w:rsid w:val="002F16B4"/>
    <w:rsid w:val="00346DAF"/>
    <w:rsid w:val="003502B2"/>
    <w:rsid w:val="003533D1"/>
    <w:rsid w:val="00381238"/>
    <w:rsid w:val="003D618E"/>
    <w:rsid w:val="003F402D"/>
    <w:rsid w:val="004035A7"/>
    <w:rsid w:val="00475121"/>
    <w:rsid w:val="00484120"/>
    <w:rsid w:val="00491348"/>
    <w:rsid w:val="00494D94"/>
    <w:rsid w:val="004E7457"/>
    <w:rsid w:val="00587728"/>
    <w:rsid w:val="005B11C6"/>
    <w:rsid w:val="005C40A8"/>
    <w:rsid w:val="005C446A"/>
    <w:rsid w:val="0060752F"/>
    <w:rsid w:val="00612428"/>
    <w:rsid w:val="00650912"/>
    <w:rsid w:val="006516CC"/>
    <w:rsid w:val="00683F6C"/>
    <w:rsid w:val="006B57D6"/>
    <w:rsid w:val="006D5719"/>
    <w:rsid w:val="006F71C1"/>
    <w:rsid w:val="00757F3E"/>
    <w:rsid w:val="00783F7B"/>
    <w:rsid w:val="007949C8"/>
    <w:rsid w:val="007C0A0D"/>
    <w:rsid w:val="008040DE"/>
    <w:rsid w:val="00821C85"/>
    <w:rsid w:val="00826171"/>
    <w:rsid w:val="00851882"/>
    <w:rsid w:val="00875D01"/>
    <w:rsid w:val="0088506F"/>
    <w:rsid w:val="008859A4"/>
    <w:rsid w:val="008926B8"/>
    <w:rsid w:val="0089797A"/>
    <w:rsid w:val="008D2189"/>
    <w:rsid w:val="00910B59"/>
    <w:rsid w:val="00915012"/>
    <w:rsid w:val="00941B0D"/>
    <w:rsid w:val="00944C2C"/>
    <w:rsid w:val="00951596"/>
    <w:rsid w:val="00993D5B"/>
    <w:rsid w:val="009A32C5"/>
    <w:rsid w:val="009C5B4D"/>
    <w:rsid w:val="00A077A2"/>
    <w:rsid w:val="00A256DB"/>
    <w:rsid w:val="00A42F81"/>
    <w:rsid w:val="00A74DEE"/>
    <w:rsid w:val="00AB4D87"/>
    <w:rsid w:val="00AE64B0"/>
    <w:rsid w:val="00C3613F"/>
    <w:rsid w:val="00C5071E"/>
    <w:rsid w:val="00C83437"/>
    <w:rsid w:val="00C904D7"/>
    <w:rsid w:val="00CA4F15"/>
    <w:rsid w:val="00CF0D47"/>
    <w:rsid w:val="00CF1663"/>
    <w:rsid w:val="00CF753C"/>
    <w:rsid w:val="00D30B64"/>
    <w:rsid w:val="00D419E4"/>
    <w:rsid w:val="00D54517"/>
    <w:rsid w:val="00D63672"/>
    <w:rsid w:val="00D92B05"/>
    <w:rsid w:val="00D9634A"/>
    <w:rsid w:val="00DB7091"/>
    <w:rsid w:val="00DC6448"/>
    <w:rsid w:val="00DD6976"/>
    <w:rsid w:val="00DE4F20"/>
    <w:rsid w:val="00DF5100"/>
    <w:rsid w:val="00E05760"/>
    <w:rsid w:val="00E15550"/>
    <w:rsid w:val="00E60A59"/>
    <w:rsid w:val="00EB6635"/>
    <w:rsid w:val="00EF7707"/>
    <w:rsid w:val="00F460CD"/>
    <w:rsid w:val="00F838A4"/>
    <w:rsid w:val="00FA37CA"/>
    <w:rsid w:val="00FA51B5"/>
    <w:rsid w:val="00FE618D"/>
    <w:rsid w:val="00FE7617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0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506F"/>
    <w:rPr>
      <w:b/>
      <w:bCs/>
    </w:rPr>
  </w:style>
  <w:style w:type="paragraph" w:styleId="a4">
    <w:name w:val="Body Text"/>
    <w:basedOn w:val="a"/>
    <w:link w:val="a5"/>
    <w:unhideWhenUsed/>
    <w:rsid w:val="00AE64B0"/>
    <w:pPr>
      <w:spacing w:after="120"/>
    </w:pPr>
  </w:style>
  <w:style w:type="character" w:customStyle="1" w:styleId="a5">
    <w:name w:val="Основной текст Знак"/>
    <w:basedOn w:val="a0"/>
    <w:link w:val="a4"/>
    <w:rsid w:val="00AE64B0"/>
    <w:rPr>
      <w:rFonts w:eastAsia="Andale Sans UI"/>
      <w:kern w:val="2"/>
      <w:sz w:val="24"/>
      <w:szCs w:val="24"/>
    </w:rPr>
  </w:style>
  <w:style w:type="paragraph" w:customStyle="1" w:styleId="a6">
    <w:name w:val="Содержимое таблицы"/>
    <w:basedOn w:val="a"/>
    <w:rsid w:val="00AE64B0"/>
    <w:pPr>
      <w:suppressLineNumbers/>
    </w:pPr>
  </w:style>
  <w:style w:type="paragraph" w:styleId="a7">
    <w:name w:val="No Spacing"/>
    <w:uiPriority w:val="1"/>
    <w:qFormat/>
    <w:rsid w:val="003D618E"/>
    <w:pPr>
      <w:suppressAutoHyphens/>
    </w:pPr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91501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uiPriority w:val="99"/>
    <w:rsid w:val="00915012"/>
    <w:rPr>
      <w:sz w:val="24"/>
      <w:szCs w:val="24"/>
    </w:rPr>
  </w:style>
  <w:style w:type="paragraph" w:styleId="aa">
    <w:name w:val="Normal (Web)"/>
    <w:basedOn w:val="a"/>
    <w:rsid w:val="007C0A0D"/>
    <w:pPr>
      <w:widowControl/>
      <w:suppressAutoHyphens w:val="0"/>
      <w:spacing w:before="100" w:beforeAutospacing="1" w:after="100" w:afterAutospacing="1"/>
      <w:ind w:firstLine="720"/>
    </w:pPr>
    <w:rPr>
      <w:rFonts w:ascii="Arial Unicode MS" w:eastAsia="Arial Unicode MS" w:hAnsi="Arial Unicode MS" w:cs="Arial Unicode MS"/>
      <w:kern w:val="0"/>
    </w:rPr>
  </w:style>
  <w:style w:type="table" w:styleId="ab">
    <w:name w:val="Table Grid"/>
    <w:basedOn w:val="a1"/>
    <w:uiPriority w:val="59"/>
    <w:rsid w:val="00C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0B5D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203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3B8"/>
    <w:rPr>
      <w:rFonts w:ascii="Tahoma" w:eastAsia="Andale Sans UI" w:hAnsi="Tahoma" w:cs="Tahoma"/>
      <w:kern w:val="2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724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23"/>
    <w:rPr>
      <w:rFonts w:eastAsia="Andale Sans UI"/>
      <w:kern w:val="2"/>
      <w:sz w:val="24"/>
      <w:szCs w:val="24"/>
    </w:rPr>
  </w:style>
  <w:style w:type="paragraph" w:customStyle="1" w:styleId="c0">
    <w:name w:val="c0"/>
    <w:basedOn w:val="a"/>
    <w:rsid w:val="00C834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C83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0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506F"/>
    <w:rPr>
      <w:b/>
      <w:bCs/>
    </w:rPr>
  </w:style>
  <w:style w:type="paragraph" w:styleId="a4">
    <w:name w:val="Body Text"/>
    <w:basedOn w:val="a"/>
    <w:link w:val="a5"/>
    <w:unhideWhenUsed/>
    <w:rsid w:val="00AE64B0"/>
    <w:pPr>
      <w:spacing w:after="120"/>
    </w:pPr>
  </w:style>
  <w:style w:type="character" w:customStyle="1" w:styleId="a5">
    <w:name w:val="Основной текст Знак"/>
    <w:basedOn w:val="a0"/>
    <w:link w:val="a4"/>
    <w:rsid w:val="00AE64B0"/>
    <w:rPr>
      <w:rFonts w:eastAsia="Andale Sans UI"/>
      <w:kern w:val="2"/>
      <w:sz w:val="24"/>
      <w:szCs w:val="24"/>
    </w:rPr>
  </w:style>
  <w:style w:type="paragraph" w:customStyle="1" w:styleId="a6">
    <w:name w:val="Содержимое таблицы"/>
    <w:basedOn w:val="a"/>
    <w:rsid w:val="00AE64B0"/>
    <w:pPr>
      <w:suppressLineNumbers/>
    </w:pPr>
  </w:style>
  <w:style w:type="paragraph" w:styleId="a7">
    <w:name w:val="No Spacing"/>
    <w:uiPriority w:val="1"/>
    <w:qFormat/>
    <w:rsid w:val="003D618E"/>
    <w:pPr>
      <w:suppressAutoHyphens/>
    </w:pPr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91501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uiPriority w:val="99"/>
    <w:rsid w:val="00915012"/>
    <w:rPr>
      <w:sz w:val="24"/>
      <w:szCs w:val="24"/>
    </w:rPr>
  </w:style>
  <w:style w:type="paragraph" w:styleId="aa">
    <w:name w:val="Normal (Web)"/>
    <w:basedOn w:val="a"/>
    <w:rsid w:val="007C0A0D"/>
    <w:pPr>
      <w:widowControl/>
      <w:suppressAutoHyphens w:val="0"/>
      <w:spacing w:before="100" w:beforeAutospacing="1" w:after="100" w:afterAutospacing="1"/>
      <w:ind w:firstLine="720"/>
    </w:pPr>
    <w:rPr>
      <w:rFonts w:ascii="Arial Unicode MS" w:eastAsia="Arial Unicode MS" w:hAnsi="Arial Unicode MS" w:cs="Arial Unicode MS"/>
      <w:kern w:val="0"/>
    </w:rPr>
  </w:style>
  <w:style w:type="table" w:styleId="ab">
    <w:name w:val="Table Grid"/>
    <w:basedOn w:val="a1"/>
    <w:uiPriority w:val="59"/>
    <w:rsid w:val="00C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0B5D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203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3B8"/>
    <w:rPr>
      <w:rFonts w:ascii="Tahoma" w:eastAsia="Andale Sans UI" w:hAnsi="Tahoma" w:cs="Tahoma"/>
      <w:kern w:val="2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724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23"/>
    <w:rPr>
      <w:rFonts w:eastAsia="Andale Sans UI"/>
      <w:kern w:val="2"/>
      <w:sz w:val="24"/>
      <w:szCs w:val="24"/>
    </w:rPr>
  </w:style>
  <w:style w:type="paragraph" w:customStyle="1" w:styleId="c0">
    <w:name w:val="c0"/>
    <w:basedOn w:val="a"/>
    <w:rsid w:val="00C834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C8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cp:lastPrinted>2023-03-15T19:52:00Z</cp:lastPrinted>
  <dcterms:created xsi:type="dcterms:W3CDTF">2023-03-13T18:40:00Z</dcterms:created>
  <dcterms:modified xsi:type="dcterms:W3CDTF">2024-04-12T18:01:00Z</dcterms:modified>
</cp:coreProperties>
</file>